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0" w:rsidRPr="00BF096F" w:rsidRDefault="00964260" w:rsidP="00B37EFA">
      <w:pPr>
        <w:jc w:val="both"/>
        <w:rPr>
          <w:rFonts w:ascii="Cambria" w:hAnsi="Cambria" w:cs="Calibri"/>
          <w:color w:val="auto"/>
          <w:sz w:val="22"/>
          <w:szCs w:val="22"/>
          <w:lang w:val="lv-LV"/>
        </w:rPr>
      </w:pPr>
      <w:r w:rsidRPr="00BF096F">
        <w:rPr>
          <w:rFonts w:ascii="Cambria" w:hAnsi="Cambria" w:cs="Calibri"/>
          <w:color w:val="auto"/>
          <w:sz w:val="22"/>
          <w:szCs w:val="22"/>
          <w:u w:val="single"/>
          <w:lang w:val="lv-LV"/>
        </w:rPr>
        <w:t>Ziņa presei</w:t>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t xml:space="preserve"> </w:t>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Pr="00BF096F">
        <w:rPr>
          <w:rFonts w:ascii="Cambria" w:hAnsi="Cambria" w:cs="Calibri"/>
          <w:color w:val="auto"/>
          <w:sz w:val="22"/>
          <w:szCs w:val="22"/>
          <w:lang w:val="lv-LV"/>
        </w:rPr>
        <w:tab/>
      </w:r>
      <w:r w:rsidR="00802BFC" w:rsidRPr="00BF096F">
        <w:rPr>
          <w:rFonts w:ascii="Cambria" w:hAnsi="Cambria" w:cs="Calibri"/>
          <w:color w:val="auto"/>
          <w:sz w:val="22"/>
          <w:szCs w:val="22"/>
          <w:lang w:val="lv-LV"/>
        </w:rPr>
        <w:t xml:space="preserve"> </w:t>
      </w:r>
      <w:r w:rsidR="00802BFC" w:rsidRPr="00BF096F">
        <w:rPr>
          <w:rFonts w:ascii="Cambria" w:hAnsi="Cambria" w:cs="Calibri"/>
          <w:color w:val="auto"/>
          <w:sz w:val="22"/>
          <w:szCs w:val="22"/>
          <w:lang w:val="lv-LV"/>
        </w:rPr>
        <w:tab/>
      </w:r>
      <w:r w:rsidR="007C6AFD">
        <w:rPr>
          <w:rFonts w:ascii="Cambria" w:hAnsi="Cambria" w:cs="Calibri"/>
          <w:color w:val="auto"/>
          <w:sz w:val="22"/>
          <w:szCs w:val="22"/>
          <w:lang w:val="lv-LV"/>
        </w:rPr>
        <w:t>21</w:t>
      </w:r>
      <w:r w:rsidR="00E77F6C" w:rsidRPr="00BF096F">
        <w:rPr>
          <w:rFonts w:ascii="Cambria" w:hAnsi="Cambria" w:cs="Calibri"/>
          <w:color w:val="auto"/>
          <w:sz w:val="22"/>
          <w:szCs w:val="22"/>
          <w:lang w:val="lv-LV"/>
        </w:rPr>
        <w:t>.01.201</w:t>
      </w:r>
      <w:r w:rsidR="007C6AFD">
        <w:rPr>
          <w:rFonts w:ascii="Cambria" w:hAnsi="Cambria" w:cs="Calibri"/>
          <w:color w:val="auto"/>
          <w:sz w:val="22"/>
          <w:szCs w:val="22"/>
          <w:lang w:val="lv-LV"/>
        </w:rPr>
        <w:t>9</w:t>
      </w:r>
      <w:r w:rsidR="00E77F6C" w:rsidRPr="00BF096F">
        <w:rPr>
          <w:rFonts w:ascii="Cambria" w:hAnsi="Cambria" w:cs="Calibri"/>
          <w:color w:val="auto"/>
          <w:sz w:val="22"/>
          <w:szCs w:val="22"/>
          <w:lang w:val="lv-LV"/>
        </w:rPr>
        <w:t>.</w:t>
      </w:r>
    </w:p>
    <w:p w:rsidR="00E00B95" w:rsidRPr="00BF096F" w:rsidRDefault="00E00B95" w:rsidP="00B37EFA">
      <w:pPr>
        <w:jc w:val="both"/>
        <w:rPr>
          <w:rFonts w:ascii="Cambria" w:hAnsi="Cambria"/>
          <w:color w:val="auto"/>
          <w:sz w:val="22"/>
          <w:szCs w:val="22"/>
          <w:lang w:val="lv-LV"/>
        </w:rPr>
      </w:pPr>
    </w:p>
    <w:p w:rsidR="00E00B95" w:rsidRPr="00BF096F" w:rsidRDefault="007C6AFD" w:rsidP="006B5A16">
      <w:pPr>
        <w:jc w:val="center"/>
        <w:rPr>
          <w:rFonts w:ascii="Cambria" w:hAnsi="Cambria"/>
          <w:b/>
          <w:color w:val="auto"/>
          <w:sz w:val="22"/>
          <w:szCs w:val="22"/>
          <w:lang w:val="lv-LV"/>
        </w:rPr>
      </w:pPr>
      <w:r>
        <w:rPr>
          <w:rFonts w:ascii="Cambria" w:hAnsi="Cambria"/>
          <w:b/>
          <w:color w:val="auto"/>
          <w:lang w:val="lv-LV"/>
        </w:rPr>
        <w:t>21</w:t>
      </w:r>
      <w:r w:rsidR="00E77F6C" w:rsidRPr="00BF096F">
        <w:rPr>
          <w:rFonts w:ascii="Cambria" w:hAnsi="Cambria"/>
          <w:b/>
          <w:color w:val="auto"/>
          <w:lang w:val="lv-LV"/>
        </w:rPr>
        <w:t xml:space="preserve"> lauku tūrisma uzņēmum</w:t>
      </w:r>
      <w:r w:rsidR="007F0514">
        <w:rPr>
          <w:rFonts w:ascii="Cambria" w:hAnsi="Cambria"/>
          <w:b/>
          <w:color w:val="auto"/>
          <w:lang w:val="lv-LV"/>
        </w:rPr>
        <w:t>s</w:t>
      </w:r>
      <w:r w:rsidR="00E77F6C" w:rsidRPr="00BF096F">
        <w:rPr>
          <w:rFonts w:ascii="Cambria" w:hAnsi="Cambria"/>
          <w:b/>
          <w:color w:val="auto"/>
          <w:lang w:val="lv-LV"/>
        </w:rPr>
        <w:t xml:space="preserve"> saņem </w:t>
      </w:r>
      <w:r w:rsidR="00B37EFA" w:rsidRPr="00BF096F">
        <w:rPr>
          <w:rFonts w:ascii="Cambria" w:hAnsi="Cambria"/>
          <w:b/>
          <w:color w:val="auto"/>
          <w:lang w:val="lv-LV"/>
        </w:rPr>
        <w:t>vides kvalitātes zīm</w:t>
      </w:r>
      <w:r w:rsidR="00E77F6C" w:rsidRPr="00BF096F">
        <w:rPr>
          <w:rFonts w:ascii="Cambria" w:hAnsi="Cambria"/>
          <w:b/>
          <w:color w:val="auto"/>
          <w:lang w:val="lv-LV"/>
        </w:rPr>
        <w:t>i</w:t>
      </w:r>
      <w:r w:rsidR="00B37EFA" w:rsidRPr="00BF096F">
        <w:rPr>
          <w:rFonts w:ascii="Cambria" w:hAnsi="Cambria"/>
          <w:b/>
          <w:color w:val="auto"/>
          <w:lang w:val="lv-LV"/>
        </w:rPr>
        <w:t xml:space="preserve"> “Zaļais sertifikāts”</w:t>
      </w:r>
    </w:p>
    <w:p w:rsidR="004E4A31" w:rsidRPr="00BF096F" w:rsidRDefault="004E4A31" w:rsidP="00B37EFA">
      <w:pPr>
        <w:jc w:val="both"/>
        <w:rPr>
          <w:rFonts w:ascii="Cambria" w:hAnsi="Cambria"/>
          <w:color w:val="auto"/>
          <w:sz w:val="22"/>
          <w:szCs w:val="22"/>
          <w:lang w:val="lv-LV"/>
        </w:rPr>
      </w:pPr>
    </w:p>
    <w:p w:rsidR="00EC61DC" w:rsidRDefault="004C64F5" w:rsidP="00B37EFA">
      <w:pPr>
        <w:jc w:val="both"/>
        <w:rPr>
          <w:rFonts w:ascii="Cambria" w:hAnsi="Cambria" w:cs="Calibri"/>
          <w:color w:val="auto"/>
          <w:sz w:val="22"/>
          <w:szCs w:val="22"/>
          <w:lang w:val="lv-LV"/>
        </w:rPr>
      </w:pPr>
      <w:r w:rsidRPr="00BF096F">
        <w:rPr>
          <w:rFonts w:ascii="Cambria" w:hAnsi="Cambria"/>
          <w:noProof/>
          <w:color w:val="auto"/>
          <w:sz w:val="22"/>
          <w:szCs w:val="22"/>
          <w:lang w:val="lv-LV" w:eastAsia="lv-LV"/>
        </w:rPr>
        <w:drawing>
          <wp:anchor distT="0" distB="0" distL="114935" distR="114935" simplePos="0" relativeHeight="251659264" behindDoc="0" locked="0" layoutInCell="1" allowOverlap="1" wp14:anchorId="4BCA4CB7" wp14:editId="2AEDDECD">
            <wp:simplePos x="0" y="0"/>
            <wp:positionH relativeFrom="column">
              <wp:posOffset>57150</wp:posOffset>
            </wp:positionH>
            <wp:positionV relativeFrom="paragraph">
              <wp:posOffset>5715</wp:posOffset>
            </wp:positionV>
            <wp:extent cx="819150" cy="6000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6000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F95119" w:rsidRPr="00F95119">
        <w:rPr>
          <w:rFonts w:ascii="Cambria" w:hAnsi="Cambria" w:cs="Calibri"/>
          <w:color w:val="auto"/>
          <w:sz w:val="22"/>
          <w:szCs w:val="22"/>
          <w:lang w:val="lv-LV"/>
        </w:rPr>
        <w:t xml:space="preserve">Šogad “Zaļais sertifikāts” svin 20 gadu pastāvēšanas jubileju. </w:t>
      </w:r>
      <w:r w:rsidR="007A0DEB" w:rsidRPr="00BF096F">
        <w:rPr>
          <w:rFonts w:ascii="Cambria" w:hAnsi="Cambria" w:cs="Calibri"/>
          <w:color w:val="auto"/>
          <w:sz w:val="22"/>
          <w:szCs w:val="22"/>
          <w:lang w:val="lv-LV"/>
        </w:rPr>
        <w:t>„Zaļais sertifikāts” ir nacionālas nozīmes lauku tūrisma uzņēmumu eko-sertifikācijas jeb vides kvalitātes zīme</w:t>
      </w:r>
      <w:r w:rsidR="007A0DEB">
        <w:rPr>
          <w:rFonts w:ascii="Cambria" w:hAnsi="Cambria" w:cs="Calibri"/>
          <w:color w:val="auto"/>
          <w:sz w:val="22"/>
          <w:szCs w:val="22"/>
          <w:lang w:val="lv-LV"/>
        </w:rPr>
        <w:t xml:space="preserve">, ko </w:t>
      </w:r>
      <w:r w:rsidR="007A0DEB" w:rsidRPr="00BF096F">
        <w:rPr>
          <w:rFonts w:ascii="Cambria" w:hAnsi="Cambria" w:cs="Calibri"/>
          <w:color w:val="auto"/>
          <w:sz w:val="22"/>
          <w:szCs w:val="22"/>
          <w:lang w:val="lv-LV"/>
        </w:rPr>
        <w:t>1999. gadā ar L</w:t>
      </w:r>
      <w:r w:rsidR="007A0DEB">
        <w:rPr>
          <w:rFonts w:ascii="Cambria" w:hAnsi="Cambria" w:cs="Calibri"/>
          <w:color w:val="auto"/>
          <w:sz w:val="22"/>
          <w:szCs w:val="22"/>
          <w:lang w:val="lv-LV"/>
        </w:rPr>
        <w:t xml:space="preserve">atvijas </w:t>
      </w:r>
      <w:r w:rsidR="007A0DEB" w:rsidRPr="00BF096F">
        <w:rPr>
          <w:rFonts w:ascii="Cambria" w:hAnsi="Cambria" w:cs="Calibri"/>
          <w:color w:val="auto"/>
          <w:sz w:val="22"/>
          <w:szCs w:val="22"/>
          <w:lang w:val="lv-LV"/>
        </w:rPr>
        <w:t>V</w:t>
      </w:r>
      <w:r w:rsidR="007A0DEB">
        <w:rPr>
          <w:rFonts w:ascii="Cambria" w:hAnsi="Cambria" w:cs="Calibri"/>
          <w:color w:val="auto"/>
          <w:sz w:val="22"/>
          <w:szCs w:val="22"/>
          <w:lang w:val="lv-LV"/>
        </w:rPr>
        <w:t>ides aizsardzības fonda</w:t>
      </w:r>
      <w:r w:rsidR="007A0DEB" w:rsidRPr="00BF096F">
        <w:rPr>
          <w:rFonts w:ascii="Cambria" w:hAnsi="Cambria" w:cs="Calibri"/>
          <w:color w:val="auto"/>
          <w:sz w:val="22"/>
          <w:szCs w:val="22"/>
          <w:lang w:val="lv-LV"/>
        </w:rPr>
        <w:t xml:space="preserve"> atbalstu iniciēja un 200</w:t>
      </w:r>
      <w:r w:rsidR="007F3A19">
        <w:rPr>
          <w:rFonts w:ascii="Cambria" w:hAnsi="Cambria" w:cs="Calibri"/>
          <w:color w:val="auto"/>
          <w:sz w:val="22"/>
          <w:szCs w:val="22"/>
          <w:lang w:val="lv-LV"/>
        </w:rPr>
        <w:t>1</w:t>
      </w:r>
      <w:r w:rsidR="007A0DEB" w:rsidRPr="00BF096F">
        <w:rPr>
          <w:rFonts w:ascii="Cambria" w:hAnsi="Cambria" w:cs="Calibri"/>
          <w:color w:val="auto"/>
          <w:sz w:val="22"/>
          <w:szCs w:val="22"/>
          <w:lang w:val="lv-LV"/>
        </w:rPr>
        <w:t xml:space="preserve">. gadā ar ES LIFE programmas atbalstu sāka ieviest </w:t>
      </w:r>
      <w:r w:rsidR="007A0DEB">
        <w:rPr>
          <w:rFonts w:ascii="Cambria" w:hAnsi="Cambria" w:cs="Calibri"/>
          <w:color w:val="auto"/>
          <w:sz w:val="22"/>
          <w:szCs w:val="22"/>
          <w:lang w:val="lv-LV"/>
        </w:rPr>
        <w:t>Latvijas Lauku tūrisma asociācija</w:t>
      </w:r>
      <w:r w:rsidR="007A0DEB" w:rsidRPr="00BF096F">
        <w:rPr>
          <w:rFonts w:ascii="Cambria" w:hAnsi="Cambria" w:cs="Calibri"/>
          <w:color w:val="auto"/>
          <w:sz w:val="22"/>
          <w:szCs w:val="22"/>
          <w:lang w:val="lv-LV"/>
        </w:rPr>
        <w:t xml:space="preserve"> „Lauku ceļotājs”. </w:t>
      </w:r>
      <w:r w:rsidR="007A0DEB">
        <w:rPr>
          <w:rFonts w:ascii="Cambria" w:hAnsi="Cambria" w:cs="Calibri"/>
          <w:color w:val="auto"/>
          <w:sz w:val="22"/>
          <w:szCs w:val="22"/>
          <w:lang w:val="lv-LV"/>
        </w:rPr>
        <w:t>Šobrīd Latvijā saimnieko 81 lauku tūrisma uzņēmums, kas saņēmis “Zaļo sertifikātu”</w:t>
      </w:r>
      <w:r w:rsidR="00EC61DC">
        <w:rPr>
          <w:rFonts w:ascii="Cambria" w:hAnsi="Cambria" w:cs="Calibri"/>
          <w:color w:val="auto"/>
          <w:sz w:val="22"/>
          <w:szCs w:val="22"/>
          <w:lang w:val="lv-LV"/>
        </w:rPr>
        <w:t>. Tie ir uzņēmumi, kas</w:t>
      </w:r>
      <w:r>
        <w:rPr>
          <w:rFonts w:ascii="Cambria" w:hAnsi="Cambria" w:cs="Calibri"/>
          <w:color w:val="auto"/>
          <w:sz w:val="22"/>
          <w:szCs w:val="22"/>
          <w:lang w:val="lv-LV"/>
        </w:rPr>
        <w:t xml:space="preserve"> </w:t>
      </w:r>
      <w:r w:rsidR="00EC61DC">
        <w:rPr>
          <w:rFonts w:ascii="Cambria" w:hAnsi="Cambria" w:cs="Calibri"/>
          <w:color w:val="auto"/>
          <w:sz w:val="22"/>
          <w:szCs w:val="22"/>
          <w:lang w:val="lv-LV"/>
        </w:rPr>
        <w:t xml:space="preserve">ievēro “zaļās” saimniekošanas principus - </w:t>
      </w:r>
      <w:r w:rsidR="007A0DEB">
        <w:rPr>
          <w:rFonts w:ascii="Cambria" w:hAnsi="Cambria" w:cs="Calibri"/>
          <w:color w:val="auto"/>
          <w:sz w:val="22"/>
          <w:szCs w:val="22"/>
          <w:lang w:val="lv-LV"/>
        </w:rPr>
        <w:t xml:space="preserve"> </w:t>
      </w:r>
      <w:r>
        <w:rPr>
          <w:rFonts w:ascii="Cambria" w:hAnsi="Cambria" w:cs="Calibri"/>
          <w:color w:val="auto"/>
          <w:sz w:val="22"/>
          <w:szCs w:val="22"/>
          <w:lang w:val="lv-LV"/>
        </w:rPr>
        <w:t xml:space="preserve">saimnieko </w:t>
      </w:r>
      <w:r w:rsidR="007A0DEB">
        <w:rPr>
          <w:rFonts w:ascii="Cambria" w:hAnsi="Cambria" w:cs="Calibri"/>
          <w:color w:val="auto"/>
          <w:sz w:val="22"/>
          <w:szCs w:val="22"/>
          <w:lang w:val="lv-LV"/>
        </w:rPr>
        <w:t>videi draudzīgi</w:t>
      </w:r>
      <w:r w:rsidR="00EC61DC">
        <w:rPr>
          <w:rFonts w:ascii="Cambria" w:hAnsi="Cambria" w:cs="Calibri"/>
          <w:color w:val="auto"/>
          <w:sz w:val="22"/>
          <w:szCs w:val="22"/>
          <w:lang w:val="lv-LV"/>
        </w:rPr>
        <w:t xml:space="preserve"> un </w:t>
      </w:r>
      <w:r w:rsidR="007A0DEB">
        <w:rPr>
          <w:rFonts w:ascii="Cambria" w:hAnsi="Cambria" w:cs="Calibri"/>
          <w:color w:val="auto"/>
          <w:sz w:val="22"/>
          <w:szCs w:val="22"/>
          <w:lang w:val="lv-LV"/>
        </w:rPr>
        <w:t>taupot resursus</w:t>
      </w:r>
      <w:r w:rsidR="00EC61DC">
        <w:rPr>
          <w:rFonts w:ascii="Cambria" w:hAnsi="Cambria" w:cs="Calibri"/>
          <w:color w:val="auto"/>
          <w:sz w:val="22"/>
          <w:szCs w:val="22"/>
          <w:lang w:val="lv-LV"/>
        </w:rPr>
        <w:t>.</w:t>
      </w:r>
    </w:p>
    <w:p w:rsidR="007F0514" w:rsidRDefault="007F0514" w:rsidP="00B37EFA">
      <w:pPr>
        <w:jc w:val="both"/>
        <w:rPr>
          <w:rFonts w:ascii="Cambria" w:hAnsi="Cambria" w:cs="Calibri"/>
          <w:color w:val="auto"/>
          <w:sz w:val="22"/>
          <w:szCs w:val="22"/>
          <w:lang w:val="lv-LV"/>
        </w:rPr>
      </w:pPr>
    </w:p>
    <w:p w:rsidR="007F0514" w:rsidRPr="004C64F5" w:rsidRDefault="007F0514" w:rsidP="007F0514">
      <w:pPr>
        <w:jc w:val="both"/>
        <w:rPr>
          <w:rFonts w:ascii="Cambria" w:hAnsi="Cambria" w:cs="Calibri"/>
          <w:b/>
          <w:color w:val="auto"/>
          <w:sz w:val="22"/>
          <w:szCs w:val="22"/>
          <w:lang w:val="lv-LV"/>
        </w:rPr>
      </w:pPr>
      <w:r w:rsidRPr="004C64F5">
        <w:rPr>
          <w:rFonts w:ascii="Cambria" w:hAnsi="Cambria" w:cs="Calibri"/>
          <w:b/>
          <w:color w:val="auto"/>
          <w:sz w:val="22"/>
          <w:szCs w:val="22"/>
          <w:lang w:val="lv-LV"/>
        </w:rPr>
        <w:t>2019. gada 31. janvārī Rīgas pilī Latvijas Valsts prezidents un „Zaļā Sertifikāta” patrons Raimonds Vējonis pasniegs vides kvalitātes zīmi “Zaļais sertifikāts” 2</w:t>
      </w:r>
      <w:r>
        <w:rPr>
          <w:rFonts w:ascii="Cambria" w:hAnsi="Cambria" w:cs="Calibri"/>
          <w:b/>
          <w:color w:val="auto"/>
          <w:sz w:val="22"/>
          <w:szCs w:val="22"/>
          <w:lang w:val="lv-LV"/>
        </w:rPr>
        <w:t>1</w:t>
      </w:r>
      <w:r w:rsidRPr="004C64F5">
        <w:rPr>
          <w:rFonts w:ascii="Cambria" w:hAnsi="Cambria" w:cs="Calibri"/>
          <w:b/>
          <w:color w:val="auto"/>
          <w:sz w:val="22"/>
          <w:szCs w:val="22"/>
          <w:lang w:val="lv-LV"/>
        </w:rPr>
        <w:t xml:space="preserve"> lauku tūrisma saimniecīb</w:t>
      </w:r>
      <w:r>
        <w:rPr>
          <w:rFonts w:ascii="Cambria" w:hAnsi="Cambria" w:cs="Calibri"/>
          <w:b/>
          <w:color w:val="auto"/>
          <w:sz w:val="22"/>
          <w:szCs w:val="22"/>
          <w:lang w:val="lv-LV"/>
        </w:rPr>
        <w:t>ai</w:t>
      </w:r>
      <w:r w:rsidRPr="004C64F5">
        <w:rPr>
          <w:rFonts w:ascii="Cambria" w:hAnsi="Cambria" w:cs="Calibri"/>
          <w:b/>
          <w:color w:val="auto"/>
          <w:sz w:val="22"/>
          <w:szCs w:val="22"/>
          <w:lang w:val="lv-LV"/>
        </w:rPr>
        <w:t>.</w:t>
      </w:r>
    </w:p>
    <w:p w:rsidR="00EC61DC" w:rsidRDefault="00EC61DC" w:rsidP="00B37EFA">
      <w:pPr>
        <w:jc w:val="both"/>
        <w:rPr>
          <w:rFonts w:ascii="Cambria" w:hAnsi="Cambria" w:cs="Calibri"/>
          <w:color w:val="auto"/>
          <w:sz w:val="22"/>
          <w:szCs w:val="22"/>
          <w:lang w:val="lv-LV"/>
        </w:rPr>
      </w:pPr>
    </w:p>
    <w:p w:rsidR="00EC61DC" w:rsidRDefault="00EC61DC" w:rsidP="00B37EFA">
      <w:pPr>
        <w:jc w:val="both"/>
        <w:rPr>
          <w:rFonts w:ascii="Cambria" w:hAnsi="Cambria" w:cs="Calibri"/>
          <w:color w:val="auto"/>
          <w:sz w:val="22"/>
          <w:szCs w:val="22"/>
          <w:lang w:val="lv-LV"/>
        </w:rPr>
      </w:pPr>
      <w:r w:rsidRPr="00EC61DC">
        <w:rPr>
          <w:rFonts w:ascii="Cambria" w:hAnsi="Cambria" w:cs="Calibri"/>
          <w:color w:val="auto"/>
          <w:sz w:val="22"/>
          <w:szCs w:val="22"/>
          <w:lang w:val="lv-LV"/>
        </w:rPr>
        <w:t xml:space="preserve">Lauku </w:t>
      </w:r>
      <w:r>
        <w:rPr>
          <w:rFonts w:ascii="Cambria" w:hAnsi="Cambria" w:cs="Calibri"/>
          <w:color w:val="auto"/>
          <w:sz w:val="22"/>
          <w:szCs w:val="22"/>
          <w:lang w:val="lv-LV"/>
        </w:rPr>
        <w:t>tūrisma uzņēmumos</w:t>
      </w:r>
      <w:r w:rsidRPr="00EC61DC">
        <w:rPr>
          <w:rFonts w:ascii="Cambria" w:hAnsi="Cambria" w:cs="Calibri"/>
          <w:color w:val="auto"/>
          <w:sz w:val="22"/>
          <w:szCs w:val="22"/>
          <w:lang w:val="lv-LV"/>
        </w:rPr>
        <w:t>, kur</w:t>
      </w:r>
      <w:r w:rsidR="004C64F5">
        <w:rPr>
          <w:rFonts w:ascii="Cambria" w:hAnsi="Cambria" w:cs="Calibri"/>
          <w:color w:val="auto"/>
          <w:sz w:val="22"/>
          <w:szCs w:val="22"/>
          <w:lang w:val="lv-LV"/>
        </w:rPr>
        <w:t>iem</w:t>
      </w:r>
      <w:r w:rsidRPr="00EC61DC">
        <w:rPr>
          <w:rFonts w:ascii="Cambria" w:hAnsi="Cambria" w:cs="Calibri"/>
          <w:color w:val="auto"/>
          <w:sz w:val="22"/>
          <w:szCs w:val="22"/>
          <w:lang w:val="lv-LV"/>
        </w:rPr>
        <w:t xml:space="preserve"> piešķirts „Zaļais sertifikāts” viss </w:t>
      </w:r>
      <w:r>
        <w:rPr>
          <w:rFonts w:ascii="Cambria" w:hAnsi="Cambria" w:cs="Calibri"/>
          <w:color w:val="auto"/>
          <w:sz w:val="22"/>
          <w:szCs w:val="22"/>
          <w:lang w:val="lv-LV"/>
        </w:rPr>
        <w:t xml:space="preserve">ir </w:t>
      </w:r>
      <w:r w:rsidRPr="00EC61DC">
        <w:rPr>
          <w:rFonts w:ascii="Cambria" w:hAnsi="Cambria" w:cs="Calibri"/>
          <w:color w:val="auto"/>
          <w:sz w:val="22"/>
          <w:szCs w:val="22"/>
          <w:lang w:val="lv-LV"/>
        </w:rPr>
        <w:t>rūpīgi pārdomāts, lai saimniekošana būtu draudzīga videi, un vienlaicīgi – atpūta ērta un patīkama cilvēkam</w:t>
      </w:r>
      <w:r w:rsidR="004C64F5">
        <w:rPr>
          <w:rFonts w:ascii="Cambria" w:hAnsi="Cambria" w:cs="Calibri"/>
          <w:color w:val="auto"/>
          <w:sz w:val="22"/>
          <w:szCs w:val="22"/>
          <w:lang w:val="lv-LV"/>
        </w:rPr>
        <w:t>, tie</w:t>
      </w:r>
      <w:r w:rsidRPr="00EC61DC">
        <w:rPr>
          <w:rFonts w:ascii="Cambria" w:hAnsi="Cambria" w:cs="Calibri"/>
          <w:color w:val="auto"/>
          <w:sz w:val="22"/>
          <w:szCs w:val="22"/>
          <w:lang w:val="lv-LV"/>
        </w:rPr>
        <w:t xml:space="preserve"> atrodas tīrā, sakoptā lauku vidē, saimnieki rūpīgi veido apkārtējo ainavu. Bieži tās ir tradicionālas lauku sētas, būvētas un iekārtotas, izmantojot dabīgus, cilvēka veselībai nekaitīgus materiālus - koks, akmeņu mūris, niedru jumti, linu palagi un dvieļi, un arī mūsdienīgi materiāli, kas mazina alerģijas iespējamību. Varbūt uzreiz to nepamanīsiet, taču pārsvarā šajās mājās telpu apdarei izmantotas videi draudzīgas krāsas un apdares līdzekļi, arī telpu kopšanai un gultas veļas mazgāšanai lieto līdzekļus ar ekomarķējumu. Šajās mājās nesmēķē telpās. Daudzviet viesiem piedāvā saimnieku pašu audzētu ekoloģiski tīru pārtiku, dažādas aktivitātes dabā: braucienus ar velosipēdiem, pārgājienus, dzīvnieku vērošanu.  Saimnieki domājuši arī par bērniem – ir rotaļlaukumi, mājdzīvnieki apskatei, ērtības ģimenēm ar pavisam maziem bērniem. Daudzi saimnieki ir pirts lietu zinātāji, citi spēj aizraut ar interesantiem stāstiem par dabu, vietām un lietām apkārtnē. Arī cilvēkiem ar īpašām vajadzībām te būs ērti.</w:t>
      </w:r>
    </w:p>
    <w:p w:rsidR="000238D4" w:rsidRPr="003D3275" w:rsidRDefault="000238D4" w:rsidP="00B37EFA">
      <w:pPr>
        <w:jc w:val="both"/>
        <w:rPr>
          <w:rFonts w:ascii="Cambria" w:hAnsi="Cambria" w:cs="Calibri"/>
          <w:b/>
          <w:color w:val="auto"/>
          <w:sz w:val="22"/>
          <w:szCs w:val="22"/>
          <w:lang w:val="lv-LV"/>
        </w:rPr>
      </w:pPr>
    </w:p>
    <w:p w:rsidR="00E77F6C" w:rsidRPr="003D3275" w:rsidRDefault="00E77F6C" w:rsidP="00E77F6C">
      <w:pPr>
        <w:suppressAutoHyphens/>
        <w:autoSpaceDN/>
        <w:adjustRightInd/>
        <w:spacing w:after="240"/>
        <w:jc w:val="both"/>
        <w:rPr>
          <w:rFonts w:ascii="Cambria" w:hAnsi="Cambria"/>
          <w:b/>
          <w:color w:val="auto"/>
          <w:sz w:val="22"/>
          <w:szCs w:val="22"/>
          <w:lang w:val="lv-LV"/>
        </w:rPr>
      </w:pPr>
      <w:r w:rsidRPr="003D3275">
        <w:rPr>
          <w:rFonts w:ascii="Cambria" w:hAnsi="Cambria"/>
          <w:b/>
          <w:color w:val="auto"/>
          <w:sz w:val="22"/>
          <w:szCs w:val="22"/>
          <w:lang w:val="lv-LV"/>
        </w:rPr>
        <w:t>Pastāstīsim Jums</w:t>
      </w:r>
      <w:r w:rsidR="00BF096F" w:rsidRPr="003D3275">
        <w:rPr>
          <w:rFonts w:ascii="Cambria" w:hAnsi="Cambria"/>
          <w:b/>
          <w:color w:val="auto"/>
          <w:sz w:val="22"/>
          <w:szCs w:val="22"/>
          <w:lang w:val="lv-LV"/>
        </w:rPr>
        <w:t>,</w:t>
      </w:r>
      <w:r w:rsidRPr="003D3275">
        <w:rPr>
          <w:rFonts w:ascii="Cambria" w:hAnsi="Cambria"/>
          <w:b/>
          <w:color w:val="auto"/>
          <w:sz w:val="22"/>
          <w:szCs w:val="22"/>
          <w:lang w:val="lv-LV"/>
        </w:rPr>
        <w:t xml:space="preserve"> ar ko īpašs katrs </w:t>
      </w:r>
      <w:r w:rsidR="004C64F5" w:rsidRPr="003D3275">
        <w:rPr>
          <w:rFonts w:ascii="Cambria" w:hAnsi="Cambria"/>
          <w:b/>
          <w:color w:val="auto"/>
          <w:sz w:val="22"/>
          <w:szCs w:val="22"/>
          <w:lang w:val="lv-LV"/>
        </w:rPr>
        <w:t xml:space="preserve">2018. gada </w:t>
      </w:r>
      <w:r w:rsidR="00CD0AE4" w:rsidRPr="003D3275">
        <w:rPr>
          <w:rFonts w:ascii="Cambria" w:hAnsi="Cambria" w:cs="Calibri"/>
          <w:b/>
          <w:color w:val="auto"/>
          <w:sz w:val="22"/>
          <w:szCs w:val="22"/>
          <w:lang w:val="lv-LV"/>
        </w:rPr>
        <w:t>„</w:t>
      </w:r>
      <w:r w:rsidR="00AB0FDA" w:rsidRPr="003D3275">
        <w:rPr>
          <w:rFonts w:ascii="Cambria" w:hAnsi="Cambria"/>
          <w:b/>
          <w:color w:val="auto"/>
          <w:sz w:val="22"/>
          <w:szCs w:val="22"/>
          <w:lang w:val="lv-LV"/>
        </w:rPr>
        <w:t>Z</w:t>
      </w:r>
      <w:r w:rsidRPr="003D3275">
        <w:rPr>
          <w:rFonts w:ascii="Cambria" w:hAnsi="Cambria"/>
          <w:b/>
          <w:color w:val="auto"/>
          <w:sz w:val="22"/>
          <w:szCs w:val="22"/>
          <w:lang w:val="lv-LV"/>
        </w:rPr>
        <w:t>aļā sertifikāta</w:t>
      </w:r>
      <w:r w:rsidR="00AB0FDA" w:rsidRPr="003D3275">
        <w:rPr>
          <w:rFonts w:ascii="Cambria" w:hAnsi="Cambria"/>
          <w:b/>
          <w:color w:val="auto"/>
          <w:sz w:val="22"/>
          <w:szCs w:val="22"/>
          <w:lang w:val="lv-LV"/>
        </w:rPr>
        <w:t>”</w:t>
      </w:r>
      <w:r w:rsidRPr="003D3275">
        <w:rPr>
          <w:rFonts w:ascii="Cambria" w:hAnsi="Cambria"/>
          <w:b/>
          <w:color w:val="auto"/>
          <w:sz w:val="22"/>
          <w:szCs w:val="22"/>
          <w:lang w:val="lv-LV"/>
        </w:rPr>
        <w:t xml:space="preserve"> saņēmējs</w:t>
      </w:r>
      <w:r w:rsidR="00AB0FDA" w:rsidRPr="003D3275">
        <w:rPr>
          <w:rFonts w:ascii="Cambria" w:hAnsi="Cambria"/>
          <w:b/>
          <w:color w:val="auto"/>
          <w:sz w:val="22"/>
          <w:szCs w:val="22"/>
          <w:lang w:val="lv-LV"/>
        </w:rPr>
        <w:t>.</w:t>
      </w:r>
    </w:p>
    <w:p w:rsidR="004C64F5" w:rsidRPr="001A7870" w:rsidRDefault="00A5348F" w:rsidP="001A7870">
      <w:pPr>
        <w:pStyle w:val="ListParagraph"/>
        <w:numPr>
          <w:ilvl w:val="0"/>
          <w:numId w:val="44"/>
        </w:numPr>
        <w:jc w:val="both"/>
        <w:rPr>
          <w:rFonts w:ascii="Cambria" w:hAnsi="Cambria"/>
          <w:b/>
          <w:color w:val="auto"/>
          <w:sz w:val="22"/>
          <w:szCs w:val="22"/>
          <w:lang w:val="lv-LV"/>
        </w:rPr>
      </w:pPr>
      <w:hyperlink r:id="rId10" w:history="1">
        <w:r w:rsidR="004C64F5" w:rsidRPr="001A7870">
          <w:rPr>
            <w:rStyle w:val="Hyperlink"/>
            <w:rFonts w:ascii="Cambria" w:hAnsi="Cambria"/>
            <w:b/>
            <w:sz w:val="22"/>
            <w:szCs w:val="22"/>
            <w:lang w:val="lv-LV"/>
          </w:rPr>
          <w:t>Viesu māja “Gungas”</w:t>
        </w:r>
      </w:hyperlink>
      <w:r w:rsidR="001A7870" w:rsidRPr="001A7870">
        <w:rPr>
          <w:rFonts w:ascii="Cambria" w:hAnsi="Cambria"/>
          <w:b/>
          <w:color w:val="auto"/>
          <w:sz w:val="22"/>
          <w:szCs w:val="22"/>
          <w:lang w:val="lv-LV"/>
        </w:rPr>
        <w:t>, Ādažu novads</w:t>
      </w:r>
    </w:p>
    <w:p w:rsidR="001A7870"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Atrodas skaistā vietā – Dūņezera krastā. Viesi var izmantot piecas vēsturiskas guļbaļķu ēkas, kas ir atvestas no dažādiem Latvijas vēsturiskajiem novadiem. Viesu vajadzībām ir iegādāts jauns aktīvās atpūtas inventārs, apzinātas vietējās dabas vērtības, par kurām tiek stāstīts mazākajiem viesu mājas apmeklētājiem un citiem interesentiem.</w:t>
      </w:r>
    </w:p>
    <w:p w:rsidR="001A7870" w:rsidRDefault="001A7870" w:rsidP="004C64F5">
      <w:pPr>
        <w:jc w:val="both"/>
        <w:rPr>
          <w:rFonts w:ascii="Cambria" w:hAnsi="Cambria"/>
          <w:color w:val="auto"/>
          <w:sz w:val="22"/>
          <w:szCs w:val="22"/>
          <w:lang w:val="lv-LV"/>
        </w:rPr>
      </w:pPr>
    </w:p>
    <w:p w:rsidR="004C64F5" w:rsidRPr="0022599D" w:rsidRDefault="00A5348F" w:rsidP="001A7870">
      <w:pPr>
        <w:pStyle w:val="ListParagraph"/>
        <w:numPr>
          <w:ilvl w:val="0"/>
          <w:numId w:val="44"/>
        </w:numPr>
        <w:jc w:val="both"/>
        <w:rPr>
          <w:rFonts w:ascii="Cambria" w:hAnsi="Cambria"/>
          <w:b/>
          <w:color w:val="auto"/>
          <w:sz w:val="22"/>
          <w:szCs w:val="22"/>
          <w:lang w:val="lv-LV"/>
        </w:rPr>
      </w:pPr>
      <w:hyperlink r:id="rId11" w:history="1">
        <w:r w:rsidR="004C64F5" w:rsidRPr="0022599D">
          <w:rPr>
            <w:rStyle w:val="Hyperlink"/>
            <w:rFonts w:ascii="Cambria" w:hAnsi="Cambria"/>
            <w:b/>
            <w:sz w:val="22"/>
            <w:szCs w:val="22"/>
            <w:lang w:val="lv-LV"/>
          </w:rPr>
          <w:t>Brīvdienu māja “Jaunbrenguļi – Dzeltenā māja”</w:t>
        </w:r>
      </w:hyperlink>
      <w:r w:rsidR="001A7870" w:rsidRPr="0022599D">
        <w:rPr>
          <w:rFonts w:ascii="Cambria" w:hAnsi="Cambria"/>
          <w:b/>
          <w:color w:val="auto"/>
          <w:sz w:val="22"/>
          <w:szCs w:val="22"/>
          <w:lang w:val="lv-LV"/>
        </w:rPr>
        <w:t>, Pārgaujas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Atrodas Gaujas nacionālā parka teritorijā, netālu no Cēsīm. Saimnieki aktīvi iesaistījušies nacionālā parka taku veidošanā un nozīmīgu dabas objektu, piemēram, Sarkano klinšu, - sakopšanā un aizsardzībā. Arī brīvdienu mājas teritorijā tiek veidota dabas taka ar izziņas elementiem.</w:t>
      </w:r>
    </w:p>
    <w:p w:rsidR="001A7870" w:rsidRDefault="001A7870" w:rsidP="004C64F5">
      <w:pPr>
        <w:jc w:val="both"/>
        <w:rPr>
          <w:rFonts w:ascii="Cambria" w:hAnsi="Cambria"/>
          <w:color w:val="auto"/>
          <w:sz w:val="22"/>
          <w:szCs w:val="22"/>
          <w:lang w:val="lv-LV"/>
        </w:rPr>
      </w:pPr>
    </w:p>
    <w:p w:rsidR="004C64F5" w:rsidRPr="0022599D" w:rsidRDefault="00A5348F" w:rsidP="001A7870">
      <w:pPr>
        <w:pStyle w:val="ListParagraph"/>
        <w:numPr>
          <w:ilvl w:val="0"/>
          <w:numId w:val="44"/>
        </w:numPr>
        <w:jc w:val="both"/>
        <w:rPr>
          <w:rFonts w:ascii="Cambria" w:hAnsi="Cambria"/>
          <w:b/>
          <w:color w:val="auto"/>
          <w:sz w:val="22"/>
          <w:szCs w:val="22"/>
          <w:lang w:val="lv-LV"/>
        </w:rPr>
      </w:pPr>
      <w:hyperlink r:id="rId12" w:history="1">
        <w:r w:rsidR="004C64F5" w:rsidRPr="0022599D">
          <w:rPr>
            <w:rStyle w:val="Hyperlink"/>
            <w:rFonts w:ascii="Cambria" w:hAnsi="Cambria"/>
            <w:b/>
            <w:sz w:val="22"/>
            <w:szCs w:val="22"/>
            <w:lang w:val="lv-LV"/>
          </w:rPr>
          <w:t xml:space="preserve">Z/s </w:t>
        </w:r>
        <w:r w:rsidR="001A7870" w:rsidRPr="0022599D">
          <w:rPr>
            <w:rStyle w:val="Hyperlink"/>
            <w:rFonts w:ascii="Cambria" w:hAnsi="Cambria"/>
            <w:b/>
            <w:sz w:val="22"/>
            <w:szCs w:val="22"/>
            <w:lang w:val="lv-LV"/>
          </w:rPr>
          <w:t>“</w:t>
        </w:r>
        <w:r w:rsidR="004C64F5" w:rsidRPr="0022599D">
          <w:rPr>
            <w:rStyle w:val="Hyperlink"/>
            <w:rFonts w:ascii="Cambria" w:hAnsi="Cambria"/>
            <w:b/>
            <w:sz w:val="22"/>
            <w:szCs w:val="22"/>
            <w:lang w:val="lv-LV"/>
          </w:rPr>
          <w:t>Sidrabi</w:t>
        </w:r>
        <w:r w:rsidR="001A7870" w:rsidRPr="0022599D">
          <w:rPr>
            <w:rStyle w:val="Hyperlink"/>
            <w:rFonts w:ascii="Cambria" w:hAnsi="Cambria"/>
            <w:b/>
            <w:sz w:val="22"/>
            <w:szCs w:val="22"/>
            <w:lang w:val="lv-LV"/>
          </w:rPr>
          <w:t>”</w:t>
        </w:r>
      </w:hyperlink>
      <w:r w:rsidR="001A7870" w:rsidRPr="0022599D">
        <w:rPr>
          <w:rFonts w:ascii="Cambria" w:hAnsi="Cambria"/>
          <w:b/>
          <w:color w:val="auto"/>
          <w:sz w:val="22"/>
          <w:szCs w:val="22"/>
          <w:lang w:val="lv-LV"/>
        </w:rPr>
        <w:t>, Kokneses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Zemnieku saimniecība ir viena no retajām vietām Latvijā, kur audzē kaņepes un ražo dažādus ar kaņepēm saistītus produktus, t.sk. kaņepju pienu. Saimniece aktīvi iesaistās Daugavas krastu apsaimniekošanā un pļavu aizsardzībā, šķiro atkritumus un konsultē citus novada uzņēmējus. Organizē kaņepju novākšanas talkas. </w:t>
      </w:r>
      <w:r w:rsidR="0022599D">
        <w:rPr>
          <w:rFonts w:ascii="Cambria" w:hAnsi="Cambria"/>
          <w:color w:val="auto"/>
          <w:sz w:val="22"/>
          <w:szCs w:val="22"/>
          <w:lang w:val="lv-LV"/>
        </w:rPr>
        <w:t>“</w:t>
      </w:r>
      <w:r w:rsidRPr="004C64F5">
        <w:rPr>
          <w:rFonts w:ascii="Cambria" w:hAnsi="Cambria"/>
          <w:color w:val="auto"/>
          <w:sz w:val="22"/>
          <w:szCs w:val="22"/>
          <w:lang w:val="lv-LV"/>
        </w:rPr>
        <w:t>Zaļo sertifikātu</w:t>
      </w:r>
      <w:r w:rsidR="0022599D">
        <w:rPr>
          <w:rFonts w:ascii="Cambria" w:hAnsi="Cambria"/>
          <w:color w:val="auto"/>
          <w:sz w:val="22"/>
          <w:szCs w:val="22"/>
          <w:lang w:val="lv-LV"/>
        </w:rPr>
        <w:t>”</w:t>
      </w:r>
      <w:r w:rsidRPr="004C64F5">
        <w:rPr>
          <w:rFonts w:ascii="Cambria" w:hAnsi="Cambria"/>
          <w:color w:val="auto"/>
          <w:sz w:val="22"/>
          <w:szCs w:val="22"/>
          <w:lang w:val="lv-LV"/>
        </w:rPr>
        <w:t xml:space="preserve"> saņem pirmo reizi.</w:t>
      </w:r>
    </w:p>
    <w:p w:rsidR="000F38D5" w:rsidRDefault="000F38D5" w:rsidP="004C64F5">
      <w:pPr>
        <w:jc w:val="both"/>
        <w:rPr>
          <w:rFonts w:ascii="Cambria" w:hAnsi="Cambria"/>
          <w:color w:val="auto"/>
          <w:sz w:val="22"/>
          <w:szCs w:val="22"/>
          <w:lang w:val="lv-LV"/>
        </w:rPr>
      </w:pPr>
    </w:p>
    <w:p w:rsidR="004C64F5" w:rsidRPr="0022599D" w:rsidRDefault="00A5348F" w:rsidP="000F38D5">
      <w:pPr>
        <w:pStyle w:val="ListParagraph"/>
        <w:numPr>
          <w:ilvl w:val="0"/>
          <w:numId w:val="44"/>
        </w:numPr>
        <w:jc w:val="both"/>
        <w:rPr>
          <w:rFonts w:ascii="Cambria" w:hAnsi="Cambria"/>
          <w:b/>
          <w:color w:val="auto"/>
          <w:sz w:val="22"/>
          <w:szCs w:val="22"/>
          <w:lang w:val="lv-LV"/>
        </w:rPr>
      </w:pPr>
      <w:hyperlink r:id="rId13" w:history="1">
        <w:r w:rsidR="004C64F5" w:rsidRPr="0022599D">
          <w:rPr>
            <w:rStyle w:val="Hyperlink"/>
            <w:rFonts w:ascii="Cambria" w:hAnsi="Cambria"/>
            <w:b/>
            <w:sz w:val="22"/>
            <w:szCs w:val="22"/>
            <w:lang w:val="lv-LV"/>
          </w:rPr>
          <w:t>Viesu māja “Springšļu dzirnavas”</w:t>
        </w:r>
      </w:hyperlink>
      <w:r w:rsidR="000F38D5" w:rsidRPr="0022599D">
        <w:rPr>
          <w:rFonts w:ascii="Cambria" w:hAnsi="Cambria"/>
          <w:b/>
          <w:color w:val="auto"/>
          <w:sz w:val="22"/>
          <w:szCs w:val="22"/>
          <w:lang w:val="lv-LV"/>
        </w:rPr>
        <w:t>, Līgatnes novads</w:t>
      </w:r>
    </w:p>
    <w:p w:rsidR="004C64F5" w:rsidRDefault="00CA56DF" w:rsidP="004C64F5">
      <w:pPr>
        <w:jc w:val="both"/>
        <w:rPr>
          <w:rFonts w:ascii="Cambria" w:hAnsi="Cambria"/>
          <w:color w:val="auto"/>
          <w:sz w:val="22"/>
          <w:szCs w:val="22"/>
          <w:lang w:val="lv-LV"/>
        </w:rPr>
      </w:pPr>
      <w:r>
        <w:rPr>
          <w:rFonts w:ascii="Cambria" w:hAnsi="Cambria"/>
          <w:color w:val="auto"/>
          <w:sz w:val="22"/>
          <w:szCs w:val="22"/>
          <w:lang w:val="lv-LV"/>
        </w:rPr>
        <w:t>“</w:t>
      </w:r>
      <w:r w:rsidR="004C64F5" w:rsidRPr="004C64F5">
        <w:rPr>
          <w:rFonts w:ascii="Cambria" w:hAnsi="Cambria"/>
          <w:color w:val="auto"/>
          <w:sz w:val="22"/>
          <w:szCs w:val="22"/>
          <w:lang w:val="lv-LV"/>
        </w:rPr>
        <w:t>Springšļu dzirnavas</w:t>
      </w:r>
      <w:r>
        <w:rPr>
          <w:rFonts w:ascii="Cambria" w:hAnsi="Cambria"/>
          <w:color w:val="auto"/>
          <w:sz w:val="22"/>
          <w:szCs w:val="22"/>
          <w:lang w:val="lv-LV"/>
        </w:rPr>
        <w:t>”</w:t>
      </w:r>
      <w:r w:rsidR="004C64F5" w:rsidRPr="004C64F5">
        <w:rPr>
          <w:rFonts w:ascii="Cambria" w:hAnsi="Cambria"/>
          <w:color w:val="auto"/>
          <w:sz w:val="22"/>
          <w:szCs w:val="22"/>
          <w:lang w:val="lv-LV"/>
        </w:rPr>
        <w:t xml:space="preserve"> atrodas </w:t>
      </w:r>
      <w:r>
        <w:rPr>
          <w:rFonts w:ascii="Cambria" w:hAnsi="Cambria"/>
          <w:color w:val="auto"/>
          <w:sz w:val="22"/>
          <w:szCs w:val="22"/>
          <w:lang w:val="lv-LV"/>
        </w:rPr>
        <w:t xml:space="preserve">klusā un </w:t>
      </w:r>
      <w:r w:rsidR="004C64F5" w:rsidRPr="004C64F5">
        <w:rPr>
          <w:rFonts w:ascii="Cambria" w:hAnsi="Cambria"/>
          <w:color w:val="auto"/>
          <w:sz w:val="22"/>
          <w:szCs w:val="22"/>
          <w:lang w:val="lv-LV"/>
        </w:rPr>
        <w:t xml:space="preserve">mazapdzīvotā vietā – Līgatnes upes krastā, kur vēsturiski īsā upes posmā atradušās vairākas ūdensdzirnavas. Saimnieki ļoti rūpējas par apkaimes vides saglabāšanu, taupa dabas resursus un iesaka viesiem doties pastaigās gar upes krastu, kur var novērot savvaļas dzīvniekus, bet rudens laikā – lašu migrāciju. </w:t>
      </w:r>
      <w:r w:rsidR="000F38D5">
        <w:rPr>
          <w:rFonts w:ascii="Cambria" w:hAnsi="Cambria"/>
          <w:color w:val="auto"/>
          <w:sz w:val="22"/>
          <w:szCs w:val="22"/>
          <w:lang w:val="lv-LV"/>
        </w:rPr>
        <w:t>“</w:t>
      </w:r>
      <w:r w:rsidR="004C64F5" w:rsidRPr="004C64F5">
        <w:rPr>
          <w:rFonts w:ascii="Cambria" w:hAnsi="Cambria"/>
          <w:color w:val="auto"/>
          <w:sz w:val="22"/>
          <w:szCs w:val="22"/>
          <w:lang w:val="lv-LV"/>
        </w:rPr>
        <w:t>Zaļo sertifikātu</w:t>
      </w:r>
      <w:r w:rsidR="000F38D5">
        <w:rPr>
          <w:rFonts w:ascii="Cambria" w:hAnsi="Cambria"/>
          <w:color w:val="auto"/>
          <w:sz w:val="22"/>
          <w:szCs w:val="22"/>
          <w:lang w:val="lv-LV"/>
        </w:rPr>
        <w:t>”</w:t>
      </w:r>
      <w:r w:rsidR="004C64F5" w:rsidRPr="004C64F5">
        <w:rPr>
          <w:rFonts w:ascii="Cambria" w:hAnsi="Cambria"/>
          <w:color w:val="auto"/>
          <w:sz w:val="22"/>
          <w:szCs w:val="22"/>
          <w:lang w:val="lv-LV"/>
        </w:rPr>
        <w:t xml:space="preserve"> saņem pirmo reizi.</w:t>
      </w:r>
    </w:p>
    <w:p w:rsidR="000F38D5" w:rsidRPr="004C64F5" w:rsidRDefault="000F38D5" w:rsidP="004C64F5">
      <w:pPr>
        <w:jc w:val="both"/>
        <w:rPr>
          <w:rFonts w:ascii="Cambria" w:hAnsi="Cambria"/>
          <w:color w:val="auto"/>
          <w:sz w:val="22"/>
          <w:szCs w:val="22"/>
          <w:lang w:val="lv-LV"/>
        </w:rPr>
      </w:pPr>
    </w:p>
    <w:p w:rsidR="004C64F5" w:rsidRPr="0022599D" w:rsidRDefault="00A5348F" w:rsidP="000F38D5">
      <w:pPr>
        <w:pStyle w:val="ListParagraph"/>
        <w:numPr>
          <w:ilvl w:val="0"/>
          <w:numId w:val="44"/>
        </w:numPr>
        <w:jc w:val="both"/>
        <w:rPr>
          <w:rFonts w:ascii="Cambria" w:hAnsi="Cambria"/>
          <w:b/>
          <w:color w:val="auto"/>
          <w:sz w:val="22"/>
          <w:szCs w:val="22"/>
          <w:lang w:val="lv-LV"/>
        </w:rPr>
      </w:pPr>
      <w:hyperlink r:id="rId14" w:history="1">
        <w:r w:rsidR="004C64F5" w:rsidRPr="0022599D">
          <w:rPr>
            <w:rStyle w:val="Hyperlink"/>
            <w:rFonts w:ascii="Cambria" w:hAnsi="Cambria"/>
            <w:b/>
            <w:sz w:val="22"/>
            <w:szCs w:val="22"/>
            <w:lang w:val="lv-LV"/>
          </w:rPr>
          <w:t>Brīvdienu māja “Meža skuķi”</w:t>
        </w:r>
      </w:hyperlink>
      <w:r w:rsidR="0022599D" w:rsidRPr="0022599D">
        <w:rPr>
          <w:rFonts w:ascii="Cambria" w:hAnsi="Cambria"/>
          <w:b/>
          <w:color w:val="auto"/>
          <w:sz w:val="22"/>
          <w:szCs w:val="22"/>
          <w:lang w:val="lv-LV"/>
        </w:rPr>
        <w:t>, Daugavpils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“Meža skuķi” atrodas Latgalē pie ainaviskā Iknešu ezera. Saimniece kopj bišu dravu un lauku, kurā aug latviešu sētai raksturīgie dārzeņi. Aizgājušajos trīs gados ir izveidota jauna atpūtas vieta, atjaunots ceļa segums 200m garumā, kā arī mazākajiem apmeklētājiem nomainīts videi un bērniem draudzīgs inventārs.</w:t>
      </w:r>
    </w:p>
    <w:p w:rsidR="0022599D" w:rsidRDefault="0022599D" w:rsidP="004C64F5">
      <w:pPr>
        <w:jc w:val="both"/>
        <w:rPr>
          <w:rFonts w:ascii="Cambria" w:hAnsi="Cambria"/>
          <w:color w:val="auto"/>
          <w:sz w:val="22"/>
          <w:szCs w:val="22"/>
          <w:lang w:val="lv-LV"/>
        </w:rPr>
      </w:pPr>
    </w:p>
    <w:p w:rsidR="004C64F5" w:rsidRPr="0022599D" w:rsidRDefault="00A5348F" w:rsidP="0022599D">
      <w:pPr>
        <w:pStyle w:val="ListParagraph"/>
        <w:numPr>
          <w:ilvl w:val="0"/>
          <w:numId w:val="44"/>
        </w:numPr>
        <w:jc w:val="both"/>
        <w:rPr>
          <w:rFonts w:ascii="Cambria" w:hAnsi="Cambria"/>
          <w:b/>
          <w:color w:val="auto"/>
          <w:sz w:val="22"/>
          <w:szCs w:val="22"/>
          <w:lang w:val="lv-LV"/>
        </w:rPr>
      </w:pPr>
      <w:hyperlink r:id="rId15" w:history="1">
        <w:r w:rsidR="004C64F5" w:rsidRPr="0022599D">
          <w:rPr>
            <w:rStyle w:val="Hyperlink"/>
            <w:rFonts w:ascii="Cambria" w:hAnsi="Cambria"/>
            <w:b/>
            <w:sz w:val="22"/>
            <w:szCs w:val="22"/>
            <w:lang w:val="lv-LV"/>
          </w:rPr>
          <w:t>Ciema māja “Ceļmalas”</w:t>
        </w:r>
      </w:hyperlink>
      <w:r w:rsidR="0022599D" w:rsidRPr="0022599D">
        <w:rPr>
          <w:rFonts w:ascii="Cambria" w:hAnsi="Cambria"/>
          <w:b/>
          <w:color w:val="auto"/>
          <w:sz w:val="22"/>
          <w:szCs w:val="22"/>
          <w:lang w:val="lv-LV"/>
        </w:rPr>
        <w:t>, Aglonas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“Ceļmalas” atrodas Aglonā, netālu no Aglonas bazilikas. Saimniece izveidojusi ļoti skaistu ziedu dārzu, bet siltumnīcās gatavojas veselīgi dārzeņi, no kuriem tiek gatavota maltīte klientiem. Aizgājušajos trīs gados ir uzlabota kanalizācijas sistēma, uzstādīti jauni elektroenerģijas skaitītāji un kustību sensori, kā arī nomainīta jauna virtuves iekārta. Tiem, kas ierodas ar videi draudzīgiem pārvietošanās līdzekļiem, izveidots velo</w:t>
      </w:r>
      <w:r w:rsidR="00CA56DF">
        <w:rPr>
          <w:rFonts w:ascii="Cambria" w:hAnsi="Cambria"/>
          <w:color w:val="auto"/>
          <w:sz w:val="22"/>
          <w:szCs w:val="22"/>
          <w:lang w:val="lv-LV"/>
        </w:rPr>
        <w:t xml:space="preserve"> </w:t>
      </w:r>
      <w:r w:rsidRPr="004C64F5">
        <w:rPr>
          <w:rFonts w:ascii="Cambria" w:hAnsi="Cambria"/>
          <w:color w:val="auto"/>
          <w:sz w:val="22"/>
          <w:szCs w:val="22"/>
          <w:lang w:val="lv-LV"/>
        </w:rPr>
        <w:t>statīvs.</w:t>
      </w:r>
    </w:p>
    <w:p w:rsidR="0022599D" w:rsidRDefault="0022599D" w:rsidP="004C64F5">
      <w:pPr>
        <w:jc w:val="both"/>
        <w:rPr>
          <w:rFonts w:ascii="Cambria" w:hAnsi="Cambria"/>
          <w:color w:val="auto"/>
          <w:sz w:val="22"/>
          <w:szCs w:val="22"/>
          <w:lang w:val="lv-LV"/>
        </w:rPr>
      </w:pPr>
    </w:p>
    <w:p w:rsidR="004C64F5" w:rsidRPr="0022599D" w:rsidRDefault="00A5348F" w:rsidP="0022599D">
      <w:pPr>
        <w:pStyle w:val="ListParagraph"/>
        <w:numPr>
          <w:ilvl w:val="0"/>
          <w:numId w:val="44"/>
        </w:numPr>
        <w:jc w:val="both"/>
        <w:rPr>
          <w:rFonts w:ascii="Cambria" w:hAnsi="Cambria"/>
          <w:b/>
          <w:color w:val="auto"/>
          <w:sz w:val="22"/>
          <w:szCs w:val="22"/>
          <w:lang w:val="lv-LV"/>
        </w:rPr>
      </w:pPr>
      <w:hyperlink r:id="rId16" w:history="1">
        <w:r w:rsidR="004C64F5" w:rsidRPr="0022599D">
          <w:rPr>
            <w:rStyle w:val="Hyperlink"/>
            <w:rFonts w:ascii="Cambria" w:hAnsi="Cambria"/>
            <w:b/>
            <w:sz w:val="22"/>
            <w:szCs w:val="22"/>
            <w:lang w:val="lv-LV"/>
          </w:rPr>
          <w:t>Kempings “Saules mājas”</w:t>
        </w:r>
      </w:hyperlink>
      <w:r w:rsidR="0022599D" w:rsidRPr="0022599D">
        <w:rPr>
          <w:rFonts w:ascii="Cambria" w:hAnsi="Cambria"/>
          <w:b/>
          <w:color w:val="auto"/>
          <w:sz w:val="22"/>
          <w:szCs w:val="22"/>
          <w:lang w:val="lv-LV"/>
        </w:rPr>
        <w:t>, Dundagas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No “Saules mājām”, kas atrodas pašā Kolkasraga galā, var vērot gan saulrietu, gan saullēktu, gan arī naktī mirdzošo Kolkas bāku. “Saules mājas” ir videi draudzīgas, jo tajās netiek izmantota elektroenerģija. Klienti var savām vajadzībām izmanto Kolkasraga apmeklētāju centru. Ir laba sadarbība ar Slīteres nacionālo parku. Taku, kas ved no apmeklētāju centra uz Kolkas ragu, apgaismo spuldzes no speciāli uzstādītiem neliela izmēra vēja ģeneratoriem.</w:t>
      </w:r>
    </w:p>
    <w:p w:rsidR="0022599D" w:rsidRDefault="0022599D" w:rsidP="004C64F5">
      <w:pPr>
        <w:jc w:val="both"/>
        <w:rPr>
          <w:rFonts w:ascii="Cambria" w:hAnsi="Cambria"/>
          <w:color w:val="auto"/>
          <w:sz w:val="22"/>
          <w:szCs w:val="22"/>
          <w:lang w:val="lv-LV"/>
        </w:rPr>
      </w:pPr>
    </w:p>
    <w:p w:rsidR="004C64F5" w:rsidRPr="0022599D" w:rsidRDefault="00A5348F" w:rsidP="0022599D">
      <w:pPr>
        <w:pStyle w:val="ListParagraph"/>
        <w:numPr>
          <w:ilvl w:val="0"/>
          <w:numId w:val="44"/>
        </w:numPr>
        <w:jc w:val="both"/>
        <w:rPr>
          <w:rFonts w:ascii="Cambria" w:hAnsi="Cambria"/>
          <w:b/>
          <w:color w:val="auto"/>
          <w:sz w:val="22"/>
          <w:szCs w:val="22"/>
          <w:lang w:val="lv-LV"/>
        </w:rPr>
      </w:pPr>
      <w:hyperlink r:id="rId17" w:history="1">
        <w:r w:rsidR="004C64F5" w:rsidRPr="0022599D">
          <w:rPr>
            <w:rStyle w:val="Hyperlink"/>
            <w:rFonts w:ascii="Cambria" w:hAnsi="Cambria"/>
            <w:b/>
            <w:sz w:val="22"/>
            <w:szCs w:val="22"/>
            <w:lang w:val="lv-LV"/>
          </w:rPr>
          <w:t>Brīvdienu māja “Baldones meža māja”</w:t>
        </w:r>
      </w:hyperlink>
      <w:r w:rsidR="0022599D" w:rsidRPr="0022599D">
        <w:rPr>
          <w:rFonts w:ascii="Cambria" w:hAnsi="Cambria"/>
          <w:b/>
          <w:color w:val="auto"/>
          <w:sz w:val="22"/>
          <w:szCs w:val="22"/>
          <w:lang w:val="lv-LV"/>
        </w:rPr>
        <w:t>, Baldones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Atrodas Baldonē, netālu no vietas, kur savulaik kursējis leģendārais Baldones – Ikšķiles zirgu tramvajs jeb trulītis. Saimniece aktīvi sadarbojas ar vietējo kopienu, pēta Baldones apkaimes vēsturi, vada ekskursijas un stāsta par Baldones vēsturisko kūrortu, sēravotiem un sanatoriju. Aizgājušajos trīs gados nomainīta energoefektīvāka sadzīves tehnika, rekonstruēta pirts.</w:t>
      </w:r>
    </w:p>
    <w:p w:rsidR="0022599D" w:rsidRDefault="0022599D" w:rsidP="004C64F5">
      <w:pPr>
        <w:jc w:val="both"/>
        <w:rPr>
          <w:rFonts w:ascii="Cambria" w:hAnsi="Cambria"/>
          <w:color w:val="auto"/>
          <w:sz w:val="22"/>
          <w:szCs w:val="22"/>
          <w:lang w:val="lv-LV"/>
        </w:rPr>
      </w:pPr>
    </w:p>
    <w:p w:rsidR="004C64F5" w:rsidRPr="0022599D" w:rsidRDefault="00A5348F" w:rsidP="0022599D">
      <w:pPr>
        <w:pStyle w:val="ListParagraph"/>
        <w:numPr>
          <w:ilvl w:val="0"/>
          <w:numId w:val="44"/>
        </w:numPr>
        <w:jc w:val="both"/>
        <w:rPr>
          <w:rFonts w:ascii="Cambria" w:hAnsi="Cambria"/>
          <w:b/>
          <w:color w:val="auto"/>
          <w:sz w:val="22"/>
          <w:szCs w:val="22"/>
          <w:lang w:val="lv-LV"/>
        </w:rPr>
      </w:pPr>
      <w:hyperlink r:id="rId18" w:history="1">
        <w:r w:rsidR="004C64F5" w:rsidRPr="0022599D">
          <w:rPr>
            <w:rStyle w:val="Hyperlink"/>
            <w:rFonts w:ascii="Cambria" w:hAnsi="Cambria"/>
            <w:b/>
            <w:sz w:val="22"/>
            <w:szCs w:val="22"/>
            <w:lang w:val="lv-LV"/>
          </w:rPr>
          <w:t>Brīvdienu māja “Pizā”</w:t>
        </w:r>
      </w:hyperlink>
      <w:r w:rsidR="0022599D" w:rsidRPr="0022599D">
        <w:rPr>
          <w:rFonts w:ascii="Cambria" w:hAnsi="Cambria"/>
          <w:b/>
          <w:color w:val="auto"/>
          <w:sz w:val="22"/>
          <w:szCs w:val="22"/>
          <w:lang w:val="lv-LV"/>
        </w:rPr>
        <w:t>, Ventspils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Atrodas “Lībiešu krastā” un Ovišu dabas lieguma teritorijā. Saimnieki daudzina lībiskās tradīcijas un rūpējas par apkaimes dabas saglabāšanu. Pēdējo trīs gadu laikā uzlabota kanalizācijas sistēma, nomainīta energoefektīvāka sadzīves tehnika un organizētas bērnu nometnes, kurās stāstīts par videi draudzīgām rīcībām.</w:t>
      </w:r>
    </w:p>
    <w:p w:rsidR="0022599D" w:rsidRDefault="0022599D" w:rsidP="004C64F5">
      <w:pPr>
        <w:jc w:val="both"/>
        <w:rPr>
          <w:rFonts w:ascii="Cambria" w:hAnsi="Cambria"/>
          <w:color w:val="auto"/>
          <w:sz w:val="22"/>
          <w:szCs w:val="22"/>
          <w:lang w:val="lv-LV"/>
        </w:rPr>
      </w:pPr>
    </w:p>
    <w:p w:rsidR="004C64F5" w:rsidRPr="0022599D" w:rsidRDefault="00A5348F" w:rsidP="0022599D">
      <w:pPr>
        <w:pStyle w:val="ListParagraph"/>
        <w:numPr>
          <w:ilvl w:val="0"/>
          <w:numId w:val="44"/>
        </w:numPr>
        <w:jc w:val="both"/>
        <w:rPr>
          <w:rFonts w:ascii="Cambria" w:hAnsi="Cambria"/>
          <w:b/>
          <w:color w:val="auto"/>
          <w:sz w:val="22"/>
          <w:szCs w:val="22"/>
          <w:lang w:val="lv-LV"/>
        </w:rPr>
      </w:pPr>
      <w:hyperlink r:id="rId19" w:history="1">
        <w:r w:rsidR="004C64F5" w:rsidRPr="0022599D">
          <w:rPr>
            <w:rStyle w:val="Hyperlink"/>
            <w:rFonts w:ascii="Cambria" w:hAnsi="Cambria"/>
            <w:b/>
            <w:sz w:val="22"/>
            <w:szCs w:val="22"/>
            <w:lang w:val="lv-LV"/>
          </w:rPr>
          <w:t>SIA “Birzī”</w:t>
        </w:r>
      </w:hyperlink>
      <w:r w:rsidR="0022599D" w:rsidRPr="0022599D">
        <w:rPr>
          <w:rFonts w:ascii="Cambria" w:hAnsi="Cambria"/>
          <w:b/>
          <w:color w:val="auto"/>
          <w:sz w:val="22"/>
          <w:szCs w:val="22"/>
          <w:lang w:val="lv-LV"/>
        </w:rPr>
        <w:t>, Smiltenes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Saimnieki iegūst </w:t>
      </w:r>
      <w:r w:rsidR="00CA56DF">
        <w:rPr>
          <w:rFonts w:ascii="Cambria" w:hAnsi="Cambria"/>
          <w:color w:val="auto"/>
          <w:sz w:val="22"/>
          <w:szCs w:val="22"/>
          <w:lang w:val="lv-LV"/>
        </w:rPr>
        <w:t>b</w:t>
      </w:r>
      <w:r w:rsidRPr="004C64F5">
        <w:rPr>
          <w:rFonts w:ascii="Cambria" w:hAnsi="Cambria"/>
          <w:color w:val="auto"/>
          <w:sz w:val="22"/>
          <w:szCs w:val="22"/>
          <w:lang w:val="lv-LV"/>
        </w:rPr>
        <w:t>ērzu sulas, no kurām ražo bezalkoholiskos dzirkstošos dzērienus. Tām pievieno piparmētras u.c. tradicionālās latviešu garšvielas, izmantojot ve</w:t>
      </w:r>
      <w:r w:rsidR="003D3275">
        <w:rPr>
          <w:rFonts w:ascii="Cambria" w:hAnsi="Cambria"/>
          <w:color w:val="auto"/>
          <w:sz w:val="22"/>
          <w:szCs w:val="22"/>
          <w:lang w:val="lv-LV"/>
        </w:rPr>
        <w:t>c</w:t>
      </w:r>
      <w:r w:rsidRPr="004C64F5">
        <w:rPr>
          <w:rFonts w:ascii="Cambria" w:hAnsi="Cambria"/>
          <w:color w:val="auto"/>
          <w:sz w:val="22"/>
          <w:szCs w:val="22"/>
          <w:lang w:val="lv-LV"/>
        </w:rPr>
        <w:t xml:space="preserve">vecāku receptes. Saimnieki izvadā ekskursijā pa saimniecību, piedāvā produkcijas degustāciju un iegādi. </w:t>
      </w:r>
      <w:r w:rsidR="003D3275">
        <w:rPr>
          <w:rFonts w:ascii="Cambria" w:hAnsi="Cambria"/>
          <w:color w:val="auto"/>
          <w:sz w:val="22"/>
          <w:szCs w:val="22"/>
          <w:lang w:val="lv-LV"/>
        </w:rPr>
        <w:t>“</w:t>
      </w:r>
      <w:r w:rsidRPr="004C64F5">
        <w:rPr>
          <w:rFonts w:ascii="Cambria" w:hAnsi="Cambria"/>
          <w:color w:val="auto"/>
          <w:sz w:val="22"/>
          <w:szCs w:val="22"/>
          <w:lang w:val="lv-LV"/>
        </w:rPr>
        <w:t>Zaļo sertifikātu</w:t>
      </w:r>
      <w:r w:rsidR="003D3275">
        <w:rPr>
          <w:rFonts w:ascii="Cambria" w:hAnsi="Cambria"/>
          <w:color w:val="auto"/>
          <w:sz w:val="22"/>
          <w:szCs w:val="22"/>
          <w:lang w:val="lv-LV"/>
        </w:rPr>
        <w:t>”</w:t>
      </w:r>
      <w:r w:rsidRPr="004C64F5">
        <w:rPr>
          <w:rFonts w:ascii="Cambria" w:hAnsi="Cambria"/>
          <w:color w:val="auto"/>
          <w:sz w:val="22"/>
          <w:szCs w:val="22"/>
          <w:lang w:val="lv-LV"/>
        </w:rPr>
        <w:t xml:space="preserve"> saņem pirmo reizi.</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0" w:history="1">
        <w:r w:rsidR="004C64F5" w:rsidRPr="00CA56DF">
          <w:rPr>
            <w:rStyle w:val="Hyperlink"/>
            <w:rFonts w:ascii="Cambria" w:hAnsi="Cambria"/>
            <w:b/>
            <w:sz w:val="22"/>
            <w:szCs w:val="22"/>
            <w:lang w:val="lv-LV"/>
          </w:rPr>
          <w:t>Berķenes muiža</w:t>
        </w:r>
      </w:hyperlink>
      <w:r w:rsidR="0022599D" w:rsidRPr="00CA56DF">
        <w:rPr>
          <w:rFonts w:ascii="Cambria" w:hAnsi="Cambria"/>
          <w:b/>
          <w:color w:val="auto"/>
          <w:sz w:val="22"/>
          <w:szCs w:val="22"/>
          <w:lang w:val="lv-LV"/>
        </w:rPr>
        <w:t>, Jelgavas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Berķenes muiža ir viena no senākajām muižām Zemgalē. Muižas kungu māja ir atjaunota, izmantojot mūsdienu modernās, videi un cilvēka veselībai draudzīgās tehnoloģijas. Saimnieki kopj muižas parku un dārzu. Piedāvājumā ir naktsmītnes, telpas viesībām un semināriem. </w:t>
      </w:r>
      <w:r w:rsidR="003D3275">
        <w:rPr>
          <w:rFonts w:ascii="Cambria" w:hAnsi="Cambria"/>
          <w:color w:val="auto"/>
          <w:sz w:val="22"/>
          <w:szCs w:val="22"/>
          <w:lang w:val="lv-LV"/>
        </w:rPr>
        <w:t>“</w:t>
      </w:r>
      <w:r w:rsidRPr="004C64F5">
        <w:rPr>
          <w:rFonts w:ascii="Cambria" w:hAnsi="Cambria"/>
          <w:color w:val="auto"/>
          <w:sz w:val="22"/>
          <w:szCs w:val="22"/>
          <w:lang w:val="lv-LV"/>
        </w:rPr>
        <w:t>Zaļo sertifikātu</w:t>
      </w:r>
      <w:r w:rsidR="003D3275">
        <w:rPr>
          <w:rFonts w:ascii="Cambria" w:hAnsi="Cambria"/>
          <w:color w:val="auto"/>
          <w:sz w:val="22"/>
          <w:szCs w:val="22"/>
          <w:lang w:val="lv-LV"/>
        </w:rPr>
        <w:t>”</w:t>
      </w:r>
      <w:r w:rsidRPr="004C64F5">
        <w:rPr>
          <w:rFonts w:ascii="Cambria" w:hAnsi="Cambria"/>
          <w:color w:val="auto"/>
          <w:sz w:val="22"/>
          <w:szCs w:val="22"/>
          <w:lang w:val="lv-LV"/>
        </w:rPr>
        <w:t xml:space="preserve"> saņem pirmo reizi.</w:t>
      </w: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1" w:history="1">
        <w:r w:rsidR="004C64F5" w:rsidRPr="00CA56DF">
          <w:rPr>
            <w:rStyle w:val="Hyperlink"/>
            <w:rFonts w:ascii="Cambria" w:hAnsi="Cambria"/>
            <w:b/>
            <w:sz w:val="22"/>
            <w:szCs w:val="22"/>
            <w:lang w:val="lv-LV"/>
          </w:rPr>
          <w:t>Brīvdienu māja “Ezera sonāte”</w:t>
        </w:r>
      </w:hyperlink>
      <w:r w:rsidR="0022599D" w:rsidRPr="00CA56DF">
        <w:rPr>
          <w:rFonts w:ascii="Cambria" w:hAnsi="Cambria"/>
          <w:b/>
          <w:color w:val="auto"/>
          <w:sz w:val="22"/>
          <w:szCs w:val="22"/>
          <w:lang w:val="lv-LV"/>
        </w:rPr>
        <w:t>, Rēzeknes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Saimniece aktīvi darbojas dabas resursu saudzēšanas un apkaimes dabas aizsardzības jomā. Ir atjaunots bērnu spēļu laukums, nomainīta ūdensvada un kanalizācijas sistēma, atjaunota sadzīves tehnika, bet pie mājas iestādīt</w:t>
      </w:r>
      <w:r w:rsidR="003D3275">
        <w:rPr>
          <w:rFonts w:ascii="Cambria" w:hAnsi="Cambria"/>
          <w:color w:val="auto"/>
          <w:sz w:val="22"/>
          <w:szCs w:val="22"/>
          <w:lang w:val="lv-LV"/>
        </w:rPr>
        <w:t>as</w:t>
      </w:r>
      <w:r w:rsidRPr="004C64F5">
        <w:rPr>
          <w:rFonts w:ascii="Cambria" w:hAnsi="Cambria"/>
          <w:color w:val="auto"/>
          <w:sz w:val="22"/>
          <w:szCs w:val="22"/>
          <w:lang w:val="lv-LV"/>
        </w:rPr>
        <w:t xml:space="preserve"> Latvijai raksturīg</w:t>
      </w:r>
      <w:r w:rsidR="003D3275">
        <w:rPr>
          <w:rFonts w:ascii="Cambria" w:hAnsi="Cambria"/>
          <w:color w:val="auto"/>
          <w:sz w:val="22"/>
          <w:szCs w:val="22"/>
          <w:lang w:val="lv-LV"/>
        </w:rPr>
        <w:t>ākās</w:t>
      </w:r>
      <w:r w:rsidRPr="004C64F5">
        <w:rPr>
          <w:rFonts w:ascii="Cambria" w:hAnsi="Cambria"/>
          <w:color w:val="auto"/>
          <w:sz w:val="22"/>
          <w:szCs w:val="22"/>
          <w:lang w:val="lv-LV"/>
        </w:rPr>
        <w:t xml:space="preserve"> tējas un garšaugi. Dzīvojamai mājai nomainīts vecais jumta segums, bet laivai iegādāts elektromotors.</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2" w:history="1">
        <w:r w:rsidR="004C64F5" w:rsidRPr="00CA56DF">
          <w:rPr>
            <w:rStyle w:val="Hyperlink"/>
            <w:rFonts w:ascii="Cambria" w:hAnsi="Cambria"/>
            <w:b/>
            <w:sz w:val="22"/>
            <w:szCs w:val="22"/>
            <w:lang w:val="lv-LV"/>
          </w:rPr>
          <w:t>Brīvdienu māja “Piekūni”</w:t>
        </w:r>
      </w:hyperlink>
      <w:r w:rsidR="0022599D" w:rsidRPr="00CA56DF">
        <w:rPr>
          <w:rFonts w:ascii="Cambria" w:hAnsi="Cambria"/>
          <w:b/>
          <w:color w:val="auto"/>
          <w:sz w:val="22"/>
          <w:szCs w:val="22"/>
          <w:lang w:val="lv-LV"/>
        </w:rPr>
        <w:t>, Madonas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“Piekūni” atrodas netālu no Latvijas augstākā paugura – Gaiziņkalna. Saimniece ir vides gids, kas organizē ekskursijas pa Gaiziņkalna dabas parku. Pēdējo trīs gadu laikā brīvdienu mājā ir uzlabota ūdens un kanalizācijas sistēma, atjaunotas pastaigu takas, kas vasarās tiek arī pļautas. Bērniem ir iespēja dzīvoties ar laukiem raksturīgajiem mājdzīvniekiem.</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3" w:history="1">
        <w:r w:rsidR="004C64F5" w:rsidRPr="00CA56DF">
          <w:rPr>
            <w:rStyle w:val="Hyperlink"/>
            <w:rFonts w:ascii="Cambria" w:hAnsi="Cambria"/>
            <w:b/>
            <w:sz w:val="22"/>
            <w:szCs w:val="22"/>
            <w:lang w:val="lv-LV"/>
          </w:rPr>
          <w:t>Lauku māja “Indāni”</w:t>
        </w:r>
      </w:hyperlink>
      <w:r w:rsidR="0022599D" w:rsidRPr="00CA56DF">
        <w:rPr>
          <w:rFonts w:ascii="Cambria" w:hAnsi="Cambria"/>
          <w:b/>
          <w:color w:val="auto"/>
          <w:sz w:val="22"/>
          <w:szCs w:val="22"/>
          <w:lang w:val="lv-LV"/>
        </w:rPr>
        <w:t>, Kandavas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“Indāni” ir viena no latviskākajām Latvijas lauku sētām. Uz šejieni dodas tie, kas patiesi vēlas izbaudīt Latvijas laukus un satikt īstu Latvijas saimnieci. Bērni var iepazīt sunīšus, zosis, vistas, gaiļus u.c. mājlopus. Pagājušā gadā ir uzbūvēta jauna lapene, kas ir pieejama cilvēkiem ar kustību traucējumiem. Saimniece uzņem bērnus ar īpašām vajadzībām no Latvijas bērnu namiem.</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4" w:history="1">
        <w:r w:rsidR="004C64F5" w:rsidRPr="00CA56DF">
          <w:rPr>
            <w:rStyle w:val="Hyperlink"/>
            <w:rFonts w:ascii="Cambria" w:hAnsi="Cambria"/>
            <w:b/>
            <w:sz w:val="22"/>
            <w:szCs w:val="22"/>
            <w:lang w:val="lv-LV"/>
          </w:rPr>
          <w:t>Brīvdienu māja “Šķiperi</w:t>
        </w:r>
        <w:r w:rsidR="0022599D" w:rsidRPr="00CA56DF">
          <w:rPr>
            <w:rStyle w:val="Hyperlink"/>
            <w:rFonts w:ascii="Cambria" w:hAnsi="Cambria"/>
            <w:b/>
            <w:sz w:val="22"/>
            <w:szCs w:val="22"/>
            <w:lang w:val="lv-LV"/>
          </w:rPr>
          <w:t>-2</w:t>
        </w:r>
        <w:r w:rsidR="004C64F5" w:rsidRPr="00CA56DF">
          <w:rPr>
            <w:rStyle w:val="Hyperlink"/>
            <w:rFonts w:ascii="Cambria" w:hAnsi="Cambria"/>
            <w:b/>
            <w:sz w:val="22"/>
            <w:szCs w:val="22"/>
            <w:lang w:val="lv-LV"/>
          </w:rPr>
          <w:t>”</w:t>
        </w:r>
      </w:hyperlink>
      <w:r w:rsidR="0022599D" w:rsidRPr="00CA56DF">
        <w:rPr>
          <w:rFonts w:ascii="Cambria" w:hAnsi="Cambria"/>
          <w:b/>
          <w:color w:val="auto"/>
          <w:sz w:val="22"/>
          <w:szCs w:val="22"/>
          <w:lang w:val="lv-LV"/>
        </w:rPr>
        <w:t>, Nīcas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“Šķiperi” atrodas blakus Bernātu dabas parkam. Saimnieki aktīvi iesaistās vietējās biedrībās, kas uzlabo apkaimes publisko infrastruktūru. Saimniecībā viesiem ir uzcelta jauna lapene, daļai ēku ir nomainīti jauni šindeļu jumti. Sadarbībā ar Dabas aizsardzības pārvaldi un Vides valsts dienestu Bernātu dabas parkā pie jūras izveidots auto</w:t>
      </w:r>
      <w:r w:rsidR="003D3275">
        <w:rPr>
          <w:rFonts w:ascii="Cambria" w:hAnsi="Cambria"/>
          <w:color w:val="auto"/>
          <w:sz w:val="22"/>
          <w:szCs w:val="22"/>
          <w:lang w:val="lv-LV"/>
        </w:rPr>
        <w:t xml:space="preserve"> </w:t>
      </w:r>
      <w:r w:rsidRPr="004C64F5">
        <w:rPr>
          <w:rFonts w:ascii="Cambria" w:hAnsi="Cambria"/>
          <w:color w:val="auto"/>
          <w:sz w:val="22"/>
          <w:szCs w:val="22"/>
          <w:lang w:val="lv-LV"/>
        </w:rPr>
        <w:t>stāvlaukums, kuru var izmantot klienti un vietējie iedzīvotāji.</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5" w:history="1">
        <w:r w:rsidR="004C64F5" w:rsidRPr="00CA56DF">
          <w:rPr>
            <w:rStyle w:val="Hyperlink"/>
            <w:rFonts w:ascii="Cambria" w:hAnsi="Cambria"/>
            <w:b/>
            <w:sz w:val="22"/>
            <w:szCs w:val="22"/>
            <w:lang w:val="lv-LV"/>
          </w:rPr>
          <w:t>Brīvdienu māja “Garīkas”</w:t>
        </w:r>
      </w:hyperlink>
      <w:r w:rsidR="00CA56DF" w:rsidRPr="00CA56DF">
        <w:rPr>
          <w:rFonts w:ascii="Cambria" w:hAnsi="Cambria"/>
          <w:b/>
          <w:color w:val="auto"/>
          <w:sz w:val="22"/>
          <w:szCs w:val="22"/>
          <w:lang w:val="lv-LV"/>
        </w:rPr>
        <w:t>, Skrundas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“Garīkas” ir pirmā vieta, kur Latvijā brīvdabā sāka audzēt šitakē sēnes. Pērnajā gadā ir iegādāta jauna, energoefektīvāka sēņu kaltēšanas iekārta. Saimnieki uztur gan ainavisko apkaimi, gan skaisto augļu dārzu. Apmeklētāji var doties ekskursijā un degustēt ēdienus no šitakē sēnēm. </w:t>
      </w:r>
      <w:r w:rsidR="00CA56DF">
        <w:rPr>
          <w:rFonts w:ascii="Cambria" w:hAnsi="Cambria"/>
          <w:color w:val="auto"/>
          <w:sz w:val="22"/>
          <w:szCs w:val="22"/>
          <w:lang w:val="lv-LV"/>
        </w:rPr>
        <w:t>Pieejami saimnieku gatavoti suv</w:t>
      </w:r>
      <w:r w:rsidR="003D3275">
        <w:rPr>
          <w:rFonts w:ascii="Cambria" w:hAnsi="Cambria"/>
          <w:color w:val="auto"/>
          <w:sz w:val="22"/>
          <w:szCs w:val="22"/>
          <w:lang w:val="lv-LV"/>
        </w:rPr>
        <w:t>e</w:t>
      </w:r>
      <w:r w:rsidR="00CA56DF">
        <w:rPr>
          <w:rFonts w:ascii="Cambria" w:hAnsi="Cambria"/>
          <w:color w:val="auto"/>
          <w:sz w:val="22"/>
          <w:szCs w:val="22"/>
          <w:lang w:val="lv-LV"/>
        </w:rPr>
        <w:t>nīri.</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6" w:history="1">
        <w:r w:rsidR="004C64F5" w:rsidRPr="00CA56DF">
          <w:rPr>
            <w:rStyle w:val="Hyperlink"/>
            <w:rFonts w:ascii="Cambria" w:hAnsi="Cambria"/>
            <w:b/>
            <w:sz w:val="22"/>
            <w:szCs w:val="22"/>
            <w:lang w:val="lv-LV"/>
          </w:rPr>
          <w:t>Viesnīca “Skrundas muiža”</w:t>
        </w:r>
      </w:hyperlink>
      <w:r w:rsidR="0022599D" w:rsidRPr="00CA56DF">
        <w:rPr>
          <w:rFonts w:ascii="Cambria" w:hAnsi="Cambria"/>
          <w:b/>
          <w:color w:val="auto"/>
          <w:sz w:val="22"/>
          <w:szCs w:val="22"/>
          <w:lang w:val="lv-LV"/>
        </w:rPr>
        <w:t>, Skrundas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Atjaunotā Skrundas muiža, kurā pirms tam bija Skrundas pamatskola, atrodas skaistajā Ventas krastā. Tagad te izveidota viesnīca ar 12 labiekārtotiem numuriem. Muižas kungu mājā ir ierīkots muzejs, kurā var apskatīt retu eksponātu – pasaulē viena no vecākajiem rāpuļiem – Ventastega Curonica maketu. </w:t>
      </w:r>
      <w:r w:rsidR="003D3275">
        <w:rPr>
          <w:rFonts w:ascii="Cambria" w:hAnsi="Cambria"/>
          <w:color w:val="auto"/>
          <w:sz w:val="22"/>
          <w:szCs w:val="22"/>
          <w:lang w:val="lv-LV"/>
        </w:rPr>
        <w:t>“</w:t>
      </w:r>
      <w:r w:rsidRPr="004C64F5">
        <w:rPr>
          <w:rFonts w:ascii="Cambria" w:hAnsi="Cambria"/>
          <w:color w:val="auto"/>
          <w:sz w:val="22"/>
          <w:szCs w:val="22"/>
          <w:lang w:val="lv-LV"/>
        </w:rPr>
        <w:t>Zaļo sertifikātu</w:t>
      </w:r>
      <w:r w:rsidR="003D3275">
        <w:rPr>
          <w:rFonts w:ascii="Cambria" w:hAnsi="Cambria"/>
          <w:color w:val="auto"/>
          <w:sz w:val="22"/>
          <w:szCs w:val="22"/>
          <w:lang w:val="lv-LV"/>
        </w:rPr>
        <w:t>”</w:t>
      </w:r>
      <w:r w:rsidRPr="004C64F5">
        <w:rPr>
          <w:rFonts w:ascii="Cambria" w:hAnsi="Cambria"/>
          <w:color w:val="auto"/>
          <w:sz w:val="22"/>
          <w:szCs w:val="22"/>
          <w:lang w:val="lv-LV"/>
        </w:rPr>
        <w:t xml:space="preserve"> iegūst pirmo reizi.</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7" w:history="1">
        <w:r w:rsidR="004C64F5" w:rsidRPr="00CA56DF">
          <w:rPr>
            <w:rStyle w:val="Hyperlink"/>
            <w:rFonts w:ascii="Cambria" w:hAnsi="Cambria"/>
            <w:b/>
            <w:sz w:val="22"/>
            <w:szCs w:val="22"/>
            <w:lang w:val="lv-LV"/>
          </w:rPr>
          <w:t>Brīvdienu māja “Zirgu sēta Klajumi”</w:t>
        </w:r>
      </w:hyperlink>
      <w:r w:rsidR="0022599D" w:rsidRPr="00CA56DF">
        <w:rPr>
          <w:rFonts w:ascii="Cambria" w:hAnsi="Cambria"/>
          <w:b/>
          <w:color w:val="auto"/>
          <w:sz w:val="22"/>
          <w:szCs w:val="22"/>
          <w:lang w:val="lv-LV"/>
        </w:rPr>
        <w:t>, Skrundas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Zirgu sēta “Klajumi” Latvijā pazīstama gan kā vieta, kur ar zirgiem var doties pārgājienos pa Daugavas loku dabas parku, gan arī saimnieci, kas gatavo tradicionālos ēdienus un atjauno apkaimes ēkas. Pēdējo trīs gadu laikā ir izveidots jauns objekts – “Klajumu ķēķis” ar jaunu un energoefektīvu virtuves iekārtu un sadzīves tehniku, kur varēs baudīt Augšzemes un Latgales kulināro mantojumu.</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8" w:history="1">
        <w:r w:rsidR="004C64F5" w:rsidRPr="00CA56DF">
          <w:rPr>
            <w:rStyle w:val="Hyperlink"/>
            <w:rFonts w:ascii="Cambria" w:hAnsi="Cambria"/>
            <w:b/>
            <w:sz w:val="22"/>
            <w:szCs w:val="22"/>
            <w:lang w:val="lv-LV"/>
          </w:rPr>
          <w:t>Brīvdienu māja “Sīpoli”</w:t>
        </w:r>
      </w:hyperlink>
      <w:r w:rsidR="0022599D" w:rsidRPr="00CA56DF">
        <w:rPr>
          <w:rFonts w:ascii="Cambria" w:hAnsi="Cambria"/>
          <w:b/>
          <w:color w:val="auto"/>
          <w:sz w:val="22"/>
          <w:szCs w:val="22"/>
          <w:lang w:val="lv-LV"/>
        </w:rPr>
        <w:t>, Nīcas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“Sīpolos”, kur ir savākta Latvijā lielākā dzirnakmeņu kolekcija, pēdējo trīs gadu laikā ir veikti daudzi darbi, kas sekmējuši dabas resursu aizsardzību: ir rekonstruēta kanalizācijas sistēma, labiekārtota malkas novietne, kā arī noņemti un nomainīti vecie šīfera jumti. Saimnieki aktīvi darbojas vietējā biedrībā, kas nodarbojas ar ciema publiskās infrastruktūras atjaunošanas </w:t>
      </w:r>
      <w:r w:rsidRPr="004C64F5">
        <w:rPr>
          <w:rFonts w:ascii="Cambria" w:hAnsi="Cambria"/>
          <w:color w:val="auto"/>
          <w:sz w:val="22"/>
          <w:szCs w:val="22"/>
          <w:lang w:val="lv-LV"/>
        </w:rPr>
        <w:lastRenderedPageBreak/>
        <w:t>darbiem.</w:t>
      </w: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29" w:history="1">
        <w:r w:rsidR="004C64F5" w:rsidRPr="00CA56DF">
          <w:rPr>
            <w:rStyle w:val="Hyperlink"/>
            <w:rFonts w:ascii="Cambria" w:hAnsi="Cambria"/>
            <w:b/>
            <w:sz w:val="22"/>
            <w:szCs w:val="22"/>
            <w:lang w:val="lv-LV"/>
          </w:rPr>
          <w:t>Piemājas bioloģiskā saimniecība “Vīksnas”</w:t>
        </w:r>
      </w:hyperlink>
      <w:r w:rsidR="0022599D" w:rsidRPr="00CA56DF">
        <w:rPr>
          <w:rFonts w:ascii="Cambria" w:hAnsi="Cambria"/>
          <w:b/>
          <w:color w:val="auto"/>
          <w:sz w:val="22"/>
          <w:szCs w:val="22"/>
          <w:lang w:val="lv-LV"/>
        </w:rPr>
        <w:t>, Alojas novads</w:t>
      </w:r>
    </w:p>
    <w:p w:rsidR="004C64F5" w:rsidRPr="004C64F5"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“Vīksnas” ir saimniecība, kurā rūpējās par apkaimes dabas daudzveidības saglabāšanu. Šajā lietā neatņemami palīgi ir aitas, kas nogana bioloģiski vērtīgās pļavas, pateicoties kam, šeit aug naktsvijoles, orhidejas un citi aizsargājamie augi. Saimniece no vilnas gatavo dažādus suvenīrus un filcē. Uz šejieni ekskursijās brauc gan no apkaimes bērnu dārziem, gan arī no attāliem Latvijas novadiem pieaugušie. Sētas vidū uzstādīts informatīvi izglītojošs stends. </w:t>
      </w:r>
      <w:r w:rsidR="003D3275">
        <w:rPr>
          <w:rFonts w:ascii="Cambria" w:hAnsi="Cambria"/>
          <w:color w:val="auto"/>
          <w:sz w:val="22"/>
          <w:szCs w:val="22"/>
          <w:lang w:val="lv-LV"/>
        </w:rPr>
        <w:t>“</w:t>
      </w:r>
      <w:r w:rsidRPr="004C64F5">
        <w:rPr>
          <w:rFonts w:ascii="Cambria" w:hAnsi="Cambria"/>
          <w:color w:val="auto"/>
          <w:sz w:val="22"/>
          <w:szCs w:val="22"/>
          <w:lang w:val="lv-LV"/>
        </w:rPr>
        <w:t>Zaļo sertifikātu</w:t>
      </w:r>
      <w:r w:rsidR="003D3275">
        <w:rPr>
          <w:rFonts w:ascii="Cambria" w:hAnsi="Cambria"/>
          <w:color w:val="auto"/>
          <w:sz w:val="22"/>
          <w:szCs w:val="22"/>
          <w:lang w:val="lv-LV"/>
        </w:rPr>
        <w:t>”</w:t>
      </w:r>
      <w:r w:rsidRPr="004C64F5">
        <w:rPr>
          <w:rFonts w:ascii="Cambria" w:hAnsi="Cambria"/>
          <w:color w:val="auto"/>
          <w:sz w:val="22"/>
          <w:szCs w:val="22"/>
          <w:lang w:val="lv-LV"/>
        </w:rPr>
        <w:t xml:space="preserve"> iegūst pirmo reizi.</w:t>
      </w:r>
    </w:p>
    <w:p w:rsidR="0022599D" w:rsidRDefault="0022599D" w:rsidP="004C64F5">
      <w:pPr>
        <w:jc w:val="both"/>
        <w:rPr>
          <w:rFonts w:ascii="Cambria" w:hAnsi="Cambria"/>
          <w:color w:val="auto"/>
          <w:sz w:val="22"/>
          <w:szCs w:val="22"/>
          <w:lang w:val="lv-LV"/>
        </w:rPr>
      </w:pPr>
    </w:p>
    <w:p w:rsidR="004C64F5" w:rsidRPr="00CA56DF" w:rsidRDefault="00A5348F" w:rsidP="0022599D">
      <w:pPr>
        <w:pStyle w:val="ListParagraph"/>
        <w:numPr>
          <w:ilvl w:val="0"/>
          <w:numId w:val="44"/>
        </w:numPr>
        <w:jc w:val="both"/>
        <w:rPr>
          <w:rFonts w:ascii="Cambria" w:hAnsi="Cambria"/>
          <w:b/>
          <w:color w:val="auto"/>
          <w:sz w:val="22"/>
          <w:szCs w:val="22"/>
          <w:lang w:val="lv-LV"/>
        </w:rPr>
      </w:pPr>
      <w:hyperlink r:id="rId30" w:history="1">
        <w:r w:rsidR="004C64F5" w:rsidRPr="00CA56DF">
          <w:rPr>
            <w:rStyle w:val="Hyperlink"/>
            <w:rFonts w:ascii="Cambria" w:hAnsi="Cambria"/>
            <w:b/>
            <w:sz w:val="22"/>
            <w:szCs w:val="22"/>
            <w:lang w:val="lv-LV"/>
          </w:rPr>
          <w:t>Brīvdabas picērija “Vīnkalni”</w:t>
        </w:r>
      </w:hyperlink>
      <w:r w:rsidR="0022599D" w:rsidRPr="00CA56DF">
        <w:rPr>
          <w:rFonts w:ascii="Cambria" w:hAnsi="Cambria"/>
          <w:b/>
          <w:color w:val="auto"/>
          <w:sz w:val="22"/>
          <w:szCs w:val="22"/>
          <w:lang w:val="lv-LV"/>
        </w:rPr>
        <w:t>, Beverīnas novads</w:t>
      </w:r>
    </w:p>
    <w:p w:rsidR="00EB7666" w:rsidRDefault="004C64F5" w:rsidP="004C64F5">
      <w:pPr>
        <w:jc w:val="both"/>
        <w:rPr>
          <w:rFonts w:ascii="Cambria" w:hAnsi="Cambria"/>
          <w:color w:val="auto"/>
          <w:sz w:val="22"/>
          <w:szCs w:val="22"/>
          <w:lang w:val="lv-LV"/>
        </w:rPr>
      </w:pPr>
      <w:r w:rsidRPr="004C64F5">
        <w:rPr>
          <w:rFonts w:ascii="Cambria" w:hAnsi="Cambria"/>
          <w:color w:val="auto"/>
          <w:sz w:val="22"/>
          <w:szCs w:val="22"/>
          <w:lang w:val="lv-LV"/>
        </w:rPr>
        <w:t xml:space="preserve">Brīvdabas picērija atrodas Miegupītes krastā, netālu no Gaujas nacionālā parka. Apmeklētāji var piedalīties ēdienu gatavošanā un dzīvās uguns. Saimnieki rūpējas par apkaimes dabas saudzēšanu un aicina to darīt citus. </w:t>
      </w:r>
      <w:r w:rsidR="003D3275">
        <w:rPr>
          <w:rFonts w:ascii="Cambria" w:hAnsi="Cambria"/>
          <w:color w:val="auto"/>
          <w:sz w:val="22"/>
          <w:szCs w:val="22"/>
          <w:lang w:val="lv-LV"/>
        </w:rPr>
        <w:t>“</w:t>
      </w:r>
      <w:r w:rsidRPr="004C64F5">
        <w:rPr>
          <w:rFonts w:ascii="Cambria" w:hAnsi="Cambria"/>
          <w:color w:val="auto"/>
          <w:sz w:val="22"/>
          <w:szCs w:val="22"/>
          <w:lang w:val="lv-LV"/>
        </w:rPr>
        <w:t>Zaļo sertifikātu</w:t>
      </w:r>
      <w:r w:rsidR="003D3275">
        <w:rPr>
          <w:rFonts w:ascii="Cambria" w:hAnsi="Cambria"/>
          <w:color w:val="auto"/>
          <w:sz w:val="22"/>
          <w:szCs w:val="22"/>
          <w:lang w:val="lv-LV"/>
        </w:rPr>
        <w:t>”</w:t>
      </w:r>
      <w:r w:rsidRPr="004C64F5">
        <w:rPr>
          <w:rFonts w:ascii="Cambria" w:hAnsi="Cambria"/>
          <w:color w:val="auto"/>
          <w:sz w:val="22"/>
          <w:szCs w:val="22"/>
          <w:lang w:val="lv-LV"/>
        </w:rPr>
        <w:t xml:space="preserve"> iegūst pirmo reizi.</w:t>
      </w:r>
    </w:p>
    <w:p w:rsidR="00EC61DC" w:rsidRPr="00BF096F" w:rsidRDefault="00EC61DC" w:rsidP="00B37EFA">
      <w:pPr>
        <w:jc w:val="both"/>
        <w:rPr>
          <w:rFonts w:ascii="Cambria" w:hAnsi="Cambria"/>
          <w:color w:val="auto"/>
          <w:sz w:val="22"/>
          <w:szCs w:val="22"/>
          <w:lang w:val="lv-LV"/>
        </w:rPr>
      </w:pPr>
    </w:p>
    <w:p w:rsidR="00A545BD" w:rsidRPr="00BF096F" w:rsidRDefault="00A545BD" w:rsidP="00B37EFA">
      <w:pPr>
        <w:jc w:val="both"/>
        <w:rPr>
          <w:rFonts w:ascii="Cambria" w:hAnsi="Cambria"/>
          <w:color w:val="auto"/>
          <w:sz w:val="22"/>
          <w:szCs w:val="22"/>
          <w:lang w:val="lv-LV"/>
        </w:rPr>
      </w:pPr>
    </w:p>
    <w:p w:rsidR="00A545BD" w:rsidRPr="00BF096F" w:rsidRDefault="00A545BD" w:rsidP="00B37EFA">
      <w:pPr>
        <w:widowControl/>
        <w:shd w:val="clear" w:color="auto" w:fill="FFFFFF"/>
        <w:autoSpaceDE/>
        <w:spacing w:after="105"/>
        <w:jc w:val="both"/>
        <w:rPr>
          <w:rFonts w:ascii="Cambria" w:hAnsi="Cambria"/>
          <w:sz w:val="22"/>
          <w:szCs w:val="22"/>
          <w:lang w:val="lv-LV"/>
        </w:rPr>
      </w:pPr>
      <w:r w:rsidRPr="00BF096F">
        <w:rPr>
          <w:rFonts w:ascii="Cambria" w:eastAsia="Times New Roman" w:hAnsi="Cambria" w:cs="Times New Roman"/>
          <w:noProof/>
          <w:color w:val="333333"/>
          <w:sz w:val="22"/>
          <w:szCs w:val="22"/>
          <w:lang w:val="lv-LV" w:eastAsia="lv-LV"/>
        </w:rPr>
        <w:drawing>
          <wp:inline distT="0" distB="0" distL="0" distR="0" wp14:anchorId="02891B8B" wp14:editId="60F25865">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sidRPr="00BF096F">
        <w:rPr>
          <w:rFonts w:ascii="Cambria" w:eastAsia="Times New Roman" w:hAnsi="Cambria" w:cs="Times New Roman"/>
          <w:color w:val="333333"/>
          <w:sz w:val="22"/>
          <w:szCs w:val="22"/>
          <w:lang w:val="lv-LV" w:eastAsia="lv-LV"/>
        </w:rPr>
        <w:tab/>
      </w:r>
      <w:r w:rsidRPr="00BF096F">
        <w:rPr>
          <w:rFonts w:ascii="Cambria" w:eastAsia="Times New Roman" w:hAnsi="Cambria" w:cs="Times New Roman"/>
          <w:i/>
          <w:color w:val="333333"/>
          <w:sz w:val="22"/>
          <w:szCs w:val="22"/>
          <w:lang w:val="lv-LV" w:eastAsia="lv-LV"/>
        </w:rPr>
        <w:t>Zaļā sertifikāta saimniecību vērtēšana notiek ar LVAF atbalstu.</w:t>
      </w:r>
    </w:p>
    <w:p w:rsidR="00A545BD" w:rsidRDefault="00A545BD" w:rsidP="00B37EFA">
      <w:pPr>
        <w:jc w:val="both"/>
        <w:rPr>
          <w:rFonts w:ascii="Cambria" w:hAnsi="Cambria"/>
          <w:color w:val="auto"/>
          <w:sz w:val="22"/>
          <w:szCs w:val="22"/>
          <w:lang w:val="lv-LV"/>
        </w:rPr>
      </w:pPr>
    </w:p>
    <w:p w:rsidR="00805FA2" w:rsidRPr="00BF096F" w:rsidRDefault="00805FA2" w:rsidP="00B37EFA">
      <w:pPr>
        <w:jc w:val="both"/>
        <w:rPr>
          <w:rFonts w:ascii="Cambria" w:hAnsi="Cambria"/>
          <w:color w:val="auto"/>
          <w:sz w:val="22"/>
          <w:szCs w:val="22"/>
          <w:lang w:val="lv-LV"/>
        </w:rPr>
      </w:pPr>
      <w:r>
        <w:rPr>
          <w:noProof/>
          <w:lang w:val="lv-LV" w:eastAsia="lv-LV"/>
        </w:rPr>
        <w:drawing>
          <wp:inline distT="0" distB="0" distL="0" distR="0" wp14:anchorId="64340DD6" wp14:editId="3FEA3FE9">
            <wp:extent cx="1021745" cy="393700"/>
            <wp:effectExtent l="0" t="0" r="6985" b="6350"/>
            <wp:docPr id="5" name="Picture 5" descr="http://www.losp.lv/sites/default/files/lo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sp.lv/sites/default/files/losp-log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1745" cy="393700"/>
                    </a:xfrm>
                    <a:prstGeom prst="rect">
                      <a:avLst/>
                    </a:prstGeom>
                    <a:noFill/>
                    <a:ln>
                      <a:noFill/>
                    </a:ln>
                  </pic:spPr>
                </pic:pic>
              </a:graphicData>
            </a:graphic>
          </wp:inline>
        </w:drawing>
      </w:r>
      <w:r>
        <w:rPr>
          <w:rFonts w:ascii="Cambria" w:hAnsi="Cambria"/>
          <w:color w:val="auto"/>
          <w:sz w:val="22"/>
          <w:szCs w:val="22"/>
          <w:lang w:val="lv-LV"/>
        </w:rPr>
        <w:t xml:space="preserve">   </w:t>
      </w:r>
      <w:r w:rsidRPr="00576864">
        <w:rPr>
          <w:rFonts w:ascii="Cambria" w:hAnsi="Cambria"/>
          <w:i/>
          <w:color w:val="auto"/>
          <w:sz w:val="22"/>
          <w:szCs w:val="22"/>
          <w:lang w:val="lv-LV"/>
        </w:rPr>
        <w:t>Pasākumu atbalsta Lauksaimnieku organizāciju sadarbības padome.</w:t>
      </w:r>
    </w:p>
    <w:p w:rsidR="00EB7666" w:rsidRPr="00BF096F" w:rsidRDefault="00EB7666" w:rsidP="00B37EFA">
      <w:pPr>
        <w:jc w:val="both"/>
        <w:rPr>
          <w:rFonts w:ascii="Cambria" w:hAnsi="Cambria"/>
          <w:color w:val="auto"/>
          <w:sz w:val="22"/>
          <w:szCs w:val="22"/>
          <w:lang w:val="lv-LV"/>
        </w:rPr>
      </w:pPr>
    </w:p>
    <w:p w:rsidR="00EA27D1" w:rsidRDefault="004C410F" w:rsidP="00B37EFA">
      <w:pPr>
        <w:rPr>
          <w:rFonts w:ascii="Cambria" w:hAnsi="Cambria"/>
          <w:color w:val="auto"/>
          <w:sz w:val="22"/>
          <w:szCs w:val="22"/>
          <w:lang w:val="lv-LV"/>
        </w:rPr>
      </w:pPr>
      <w:r w:rsidRPr="00BF096F">
        <w:rPr>
          <w:rFonts w:ascii="Cambria" w:hAnsi="Cambria"/>
          <w:color w:val="auto"/>
          <w:sz w:val="22"/>
          <w:szCs w:val="22"/>
          <w:lang w:val="lv-LV"/>
        </w:rPr>
        <w:t>A</w:t>
      </w:r>
      <w:r w:rsidR="00EA27D1" w:rsidRPr="00BF096F">
        <w:rPr>
          <w:rFonts w:ascii="Cambria" w:hAnsi="Cambria"/>
          <w:color w:val="auto"/>
          <w:sz w:val="22"/>
          <w:szCs w:val="22"/>
          <w:lang w:val="lv-LV"/>
        </w:rPr>
        <w:t xml:space="preserve">snāte Ziemele, </w:t>
      </w:r>
      <w:r w:rsidR="00EA27D1" w:rsidRPr="00BF096F">
        <w:rPr>
          <w:rFonts w:ascii="Cambria" w:hAnsi="Cambria"/>
          <w:color w:val="auto"/>
          <w:sz w:val="22"/>
          <w:szCs w:val="22"/>
          <w:lang w:val="lv-LV"/>
        </w:rPr>
        <w:br/>
      </w:r>
      <w:r w:rsidR="00962D98" w:rsidRPr="00BF096F">
        <w:rPr>
          <w:rFonts w:ascii="Cambria" w:hAnsi="Cambria"/>
          <w:color w:val="auto"/>
          <w:sz w:val="22"/>
          <w:szCs w:val="22"/>
          <w:lang w:val="lv-LV"/>
        </w:rPr>
        <w:t>Latvijas Lauku tūrisma asociācijas “Lauku ceļotājs” prezidente (tel. 29285756)</w:t>
      </w:r>
    </w:p>
    <w:p w:rsidR="00576864" w:rsidRDefault="00576864" w:rsidP="00B37EFA">
      <w:pPr>
        <w:rPr>
          <w:rFonts w:ascii="Cambria" w:hAnsi="Cambria"/>
          <w:color w:val="auto"/>
          <w:sz w:val="22"/>
          <w:szCs w:val="22"/>
          <w:lang w:val="lv-LV"/>
        </w:rPr>
      </w:pPr>
    </w:p>
    <w:p w:rsidR="00576864" w:rsidRPr="00BF096F" w:rsidRDefault="00576864" w:rsidP="00B37EFA">
      <w:pPr>
        <w:rPr>
          <w:rFonts w:ascii="Cambria" w:hAnsi="Cambria"/>
          <w:color w:val="auto"/>
          <w:sz w:val="22"/>
          <w:szCs w:val="22"/>
          <w:lang w:val="lv-LV"/>
        </w:rPr>
      </w:pPr>
      <w:bookmarkStart w:id="0" w:name="_GoBack"/>
      <w:bookmarkEnd w:id="0"/>
    </w:p>
    <w:p w:rsidR="00E63E59" w:rsidRPr="00BF096F" w:rsidRDefault="00962D98" w:rsidP="00B37EFA">
      <w:pPr>
        <w:pStyle w:val="NormalWeb"/>
        <w:spacing w:before="0" w:beforeAutospacing="0" w:after="0" w:afterAutospacing="0"/>
        <w:jc w:val="both"/>
        <w:rPr>
          <w:rFonts w:ascii="Cambria" w:hAnsi="Cambria"/>
          <w:sz w:val="22"/>
          <w:szCs w:val="22"/>
          <w:lang w:val="lv-LV"/>
        </w:rPr>
      </w:pPr>
      <w:r w:rsidRPr="00BF096F">
        <w:rPr>
          <w:rFonts w:ascii="Cambria" w:hAnsi="Cambria" w:cs="Calibri"/>
          <w:i/>
          <w:iCs/>
          <w:sz w:val="22"/>
          <w:szCs w:val="22"/>
          <w:u w:val="single"/>
          <w:lang w:val="lv-LV"/>
        </w:rPr>
        <w:t>Par biedrību „Lauku ceļotājs”:</w:t>
      </w:r>
      <w:r w:rsidR="004C410F" w:rsidRPr="00BF096F">
        <w:rPr>
          <w:rFonts w:ascii="Cambria" w:hAnsi="Cambria" w:cs="Calibri"/>
          <w:i/>
          <w:iCs/>
          <w:sz w:val="22"/>
          <w:szCs w:val="22"/>
          <w:lang w:val="lv-LV"/>
        </w:rPr>
        <w:t xml:space="preserve"> </w:t>
      </w:r>
      <w:r w:rsidRPr="00BF096F">
        <w:rPr>
          <w:rFonts w:ascii="Cambria" w:hAnsi="Cambria" w:cs="Calibri"/>
          <w:i/>
          <w:iCs/>
          <w:sz w:val="22"/>
          <w:szCs w:val="22"/>
          <w:lang w:val="lv-LV"/>
        </w:rPr>
        <w:t>Biedrība „Lauku ceļotājs” ir vecākā un spēcīgākā lauku tūrisma organizācija Latvijā, dibināta 1993.</w:t>
      </w:r>
      <w:r w:rsidR="00D5374B">
        <w:rPr>
          <w:rFonts w:ascii="Cambria" w:hAnsi="Cambria" w:cs="Calibri"/>
          <w:i/>
          <w:iCs/>
          <w:sz w:val="22"/>
          <w:szCs w:val="22"/>
          <w:lang w:val="lv-LV"/>
        </w:rPr>
        <w:t xml:space="preserve"> </w:t>
      </w:r>
      <w:r w:rsidR="002C3D4D" w:rsidRPr="00BF096F">
        <w:rPr>
          <w:rFonts w:ascii="Cambria" w:hAnsi="Cambria" w:cs="Calibri"/>
          <w:i/>
          <w:iCs/>
          <w:sz w:val="22"/>
          <w:szCs w:val="22"/>
          <w:lang w:val="lv-LV"/>
        </w:rPr>
        <w:t>g</w:t>
      </w:r>
      <w:r w:rsidRPr="00BF096F">
        <w:rPr>
          <w:rFonts w:ascii="Cambria" w:hAnsi="Cambria" w:cs="Calibr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Pr>
          <w:rFonts w:ascii="Cambria" w:hAnsi="Cambria" w:cs="Calibri"/>
          <w:i/>
          <w:iCs/>
          <w:sz w:val="22"/>
          <w:szCs w:val="22"/>
          <w:lang w:val="lv-LV"/>
        </w:rPr>
        <w:t xml:space="preserve">iecības, amatniecības uzņēmēji </w:t>
      </w:r>
      <w:r w:rsidRPr="00BF096F">
        <w:rPr>
          <w:rFonts w:ascii="Cambria" w:hAnsi="Cambria" w:cs="Calibri"/>
          <w:i/>
          <w:iCs/>
          <w:sz w:val="22"/>
          <w:szCs w:val="22"/>
          <w:lang w:val="lv-LV"/>
        </w:rPr>
        <w:t xml:space="preserve">visos Latvijas novados. </w:t>
      </w:r>
    </w:p>
    <w:sectPr w:rsidR="00E63E59" w:rsidRPr="00BF096F" w:rsidSect="001D5B84">
      <w:headerReference w:type="default" r:id="rId33"/>
      <w:footerReference w:type="default" r:id="rId34"/>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8F" w:rsidRDefault="00A5348F" w:rsidP="00483278">
      <w:r>
        <w:separator/>
      </w:r>
    </w:p>
  </w:endnote>
  <w:endnote w:type="continuationSeparator" w:id="0">
    <w:p w:rsidR="00A5348F" w:rsidRDefault="00A5348F"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662CB1"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8F" w:rsidRDefault="00A5348F" w:rsidP="00483278">
      <w:r>
        <w:separator/>
      </w:r>
    </w:p>
  </w:footnote>
  <w:footnote w:type="continuationSeparator" w:id="0">
    <w:p w:rsidR="00A5348F" w:rsidRDefault="00A5348F"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662CB1"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3">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D706DD"/>
    <w:multiLevelType w:val="hybridMultilevel"/>
    <w:tmpl w:val="FD288E64"/>
    <w:lvl w:ilvl="0" w:tplc="3DBCD30A">
      <w:start w:val="1"/>
      <w:numFmt w:val="bullet"/>
      <w:lvlText w:val=""/>
      <w:lvlJc w:val="left"/>
      <w:pPr>
        <w:tabs>
          <w:tab w:val="num" w:pos="720"/>
        </w:tabs>
        <w:ind w:left="720" w:hanging="360"/>
      </w:pPr>
      <w:rPr>
        <w:rFonts w:ascii="Wingdings" w:hAnsi="Wingdings" w:hint="default"/>
      </w:rPr>
    </w:lvl>
    <w:lvl w:ilvl="1" w:tplc="A432953A" w:tentative="1">
      <w:start w:val="1"/>
      <w:numFmt w:val="bullet"/>
      <w:lvlText w:val=""/>
      <w:lvlJc w:val="left"/>
      <w:pPr>
        <w:tabs>
          <w:tab w:val="num" w:pos="1440"/>
        </w:tabs>
        <w:ind w:left="1440" w:hanging="360"/>
      </w:pPr>
      <w:rPr>
        <w:rFonts w:ascii="Wingdings" w:hAnsi="Wingdings" w:hint="default"/>
      </w:rPr>
    </w:lvl>
    <w:lvl w:ilvl="2" w:tplc="3E0E0E68" w:tentative="1">
      <w:start w:val="1"/>
      <w:numFmt w:val="bullet"/>
      <w:lvlText w:val=""/>
      <w:lvlJc w:val="left"/>
      <w:pPr>
        <w:tabs>
          <w:tab w:val="num" w:pos="2160"/>
        </w:tabs>
        <w:ind w:left="2160" w:hanging="360"/>
      </w:pPr>
      <w:rPr>
        <w:rFonts w:ascii="Wingdings" w:hAnsi="Wingdings" w:hint="default"/>
      </w:rPr>
    </w:lvl>
    <w:lvl w:ilvl="3" w:tplc="FF7CEB5C" w:tentative="1">
      <w:start w:val="1"/>
      <w:numFmt w:val="bullet"/>
      <w:lvlText w:val=""/>
      <w:lvlJc w:val="left"/>
      <w:pPr>
        <w:tabs>
          <w:tab w:val="num" w:pos="2880"/>
        </w:tabs>
        <w:ind w:left="2880" w:hanging="360"/>
      </w:pPr>
      <w:rPr>
        <w:rFonts w:ascii="Wingdings" w:hAnsi="Wingdings" w:hint="default"/>
      </w:rPr>
    </w:lvl>
    <w:lvl w:ilvl="4" w:tplc="AB3A51D0" w:tentative="1">
      <w:start w:val="1"/>
      <w:numFmt w:val="bullet"/>
      <w:lvlText w:val=""/>
      <w:lvlJc w:val="left"/>
      <w:pPr>
        <w:tabs>
          <w:tab w:val="num" w:pos="3600"/>
        </w:tabs>
        <w:ind w:left="3600" w:hanging="360"/>
      </w:pPr>
      <w:rPr>
        <w:rFonts w:ascii="Wingdings" w:hAnsi="Wingdings" w:hint="default"/>
      </w:rPr>
    </w:lvl>
    <w:lvl w:ilvl="5" w:tplc="FBE2B6F4" w:tentative="1">
      <w:start w:val="1"/>
      <w:numFmt w:val="bullet"/>
      <w:lvlText w:val=""/>
      <w:lvlJc w:val="left"/>
      <w:pPr>
        <w:tabs>
          <w:tab w:val="num" w:pos="4320"/>
        </w:tabs>
        <w:ind w:left="4320" w:hanging="360"/>
      </w:pPr>
      <w:rPr>
        <w:rFonts w:ascii="Wingdings" w:hAnsi="Wingdings" w:hint="default"/>
      </w:rPr>
    </w:lvl>
    <w:lvl w:ilvl="6" w:tplc="5D6A457C" w:tentative="1">
      <w:start w:val="1"/>
      <w:numFmt w:val="bullet"/>
      <w:lvlText w:val=""/>
      <w:lvlJc w:val="left"/>
      <w:pPr>
        <w:tabs>
          <w:tab w:val="num" w:pos="5040"/>
        </w:tabs>
        <w:ind w:left="5040" w:hanging="360"/>
      </w:pPr>
      <w:rPr>
        <w:rFonts w:ascii="Wingdings" w:hAnsi="Wingdings" w:hint="default"/>
      </w:rPr>
    </w:lvl>
    <w:lvl w:ilvl="7" w:tplc="209C75F4" w:tentative="1">
      <w:start w:val="1"/>
      <w:numFmt w:val="bullet"/>
      <w:lvlText w:val=""/>
      <w:lvlJc w:val="left"/>
      <w:pPr>
        <w:tabs>
          <w:tab w:val="num" w:pos="5760"/>
        </w:tabs>
        <w:ind w:left="5760" w:hanging="360"/>
      </w:pPr>
      <w:rPr>
        <w:rFonts w:ascii="Wingdings" w:hAnsi="Wingdings" w:hint="default"/>
      </w:rPr>
    </w:lvl>
    <w:lvl w:ilvl="8" w:tplc="AB0EB1AA" w:tentative="1">
      <w:start w:val="1"/>
      <w:numFmt w:val="bullet"/>
      <w:lvlText w:val=""/>
      <w:lvlJc w:val="left"/>
      <w:pPr>
        <w:tabs>
          <w:tab w:val="num" w:pos="6480"/>
        </w:tabs>
        <w:ind w:left="6480" w:hanging="360"/>
      </w:pPr>
      <w:rPr>
        <w:rFonts w:ascii="Wingdings" w:hAnsi="Wingdings" w:hint="default"/>
      </w:rPr>
    </w:lvl>
  </w:abstractNum>
  <w:abstractNum w:abstractNumId="5">
    <w:nsid w:val="0B2413DD"/>
    <w:multiLevelType w:val="hybridMultilevel"/>
    <w:tmpl w:val="622CA39E"/>
    <w:lvl w:ilvl="0" w:tplc="80945592">
      <w:start w:val="1"/>
      <w:numFmt w:val="bullet"/>
      <w:lvlText w:val=""/>
      <w:lvlJc w:val="left"/>
      <w:pPr>
        <w:tabs>
          <w:tab w:val="num" w:pos="720"/>
        </w:tabs>
        <w:ind w:left="720" w:hanging="360"/>
      </w:pPr>
      <w:rPr>
        <w:rFonts w:ascii="Wingdings" w:hAnsi="Wingdings" w:hint="default"/>
      </w:rPr>
    </w:lvl>
    <w:lvl w:ilvl="1" w:tplc="4AA041E6" w:tentative="1">
      <w:start w:val="1"/>
      <w:numFmt w:val="bullet"/>
      <w:lvlText w:val=""/>
      <w:lvlJc w:val="left"/>
      <w:pPr>
        <w:tabs>
          <w:tab w:val="num" w:pos="1440"/>
        </w:tabs>
        <w:ind w:left="1440" w:hanging="360"/>
      </w:pPr>
      <w:rPr>
        <w:rFonts w:ascii="Wingdings" w:hAnsi="Wingdings" w:hint="default"/>
      </w:rPr>
    </w:lvl>
    <w:lvl w:ilvl="2" w:tplc="9F90FB10" w:tentative="1">
      <w:start w:val="1"/>
      <w:numFmt w:val="bullet"/>
      <w:lvlText w:val=""/>
      <w:lvlJc w:val="left"/>
      <w:pPr>
        <w:tabs>
          <w:tab w:val="num" w:pos="2160"/>
        </w:tabs>
        <w:ind w:left="2160" w:hanging="360"/>
      </w:pPr>
      <w:rPr>
        <w:rFonts w:ascii="Wingdings" w:hAnsi="Wingdings" w:hint="default"/>
      </w:rPr>
    </w:lvl>
    <w:lvl w:ilvl="3" w:tplc="36A23572" w:tentative="1">
      <w:start w:val="1"/>
      <w:numFmt w:val="bullet"/>
      <w:lvlText w:val=""/>
      <w:lvlJc w:val="left"/>
      <w:pPr>
        <w:tabs>
          <w:tab w:val="num" w:pos="2880"/>
        </w:tabs>
        <w:ind w:left="2880" w:hanging="360"/>
      </w:pPr>
      <w:rPr>
        <w:rFonts w:ascii="Wingdings" w:hAnsi="Wingdings" w:hint="default"/>
      </w:rPr>
    </w:lvl>
    <w:lvl w:ilvl="4" w:tplc="E25A5952" w:tentative="1">
      <w:start w:val="1"/>
      <w:numFmt w:val="bullet"/>
      <w:lvlText w:val=""/>
      <w:lvlJc w:val="left"/>
      <w:pPr>
        <w:tabs>
          <w:tab w:val="num" w:pos="3600"/>
        </w:tabs>
        <w:ind w:left="3600" w:hanging="360"/>
      </w:pPr>
      <w:rPr>
        <w:rFonts w:ascii="Wingdings" w:hAnsi="Wingdings" w:hint="default"/>
      </w:rPr>
    </w:lvl>
    <w:lvl w:ilvl="5" w:tplc="0052C592" w:tentative="1">
      <w:start w:val="1"/>
      <w:numFmt w:val="bullet"/>
      <w:lvlText w:val=""/>
      <w:lvlJc w:val="left"/>
      <w:pPr>
        <w:tabs>
          <w:tab w:val="num" w:pos="4320"/>
        </w:tabs>
        <w:ind w:left="4320" w:hanging="360"/>
      </w:pPr>
      <w:rPr>
        <w:rFonts w:ascii="Wingdings" w:hAnsi="Wingdings" w:hint="default"/>
      </w:rPr>
    </w:lvl>
    <w:lvl w:ilvl="6" w:tplc="1A3E2D9C" w:tentative="1">
      <w:start w:val="1"/>
      <w:numFmt w:val="bullet"/>
      <w:lvlText w:val=""/>
      <w:lvlJc w:val="left"/>
      <w:pPr>
        <w:tabs>
          <w:tab w:val="num" w:pos="5040"/>
        </w:tabs>
        <w:ind w:left="5040" w:hanging="360"/>
      </w:pPr>
      <w:rPr>
        <w:rFonts w:ascii="Wingdings" w:hAnsi="Wingdings" w:hint="default"/>
      </w:rPr>
    </w:lvl>
    <w:lvl w:ilvl="7" w:tplc="FD9E4BFA" w:tentative="1">
      <w:start w:val="1"/>
      <w:numFmt w:val="bullet"/>
      <w:lvlText w:val=""/>
      <w:lvlJc w:val="left"/>
      <w:pPr>
        <w:tabs>
          <w:tab w:val="num" w:pos="5760"/>
        </w:tabs>
        <w:ind w:left="5760" w:hanging="360"/>
      </w:pPr>
      <w:rPr>
        <w:rFonts w:ascii="Wingdings" w:hAnsi="Wingdings" w:hint="default"/>
      </w:rPr>
    </w:lvl>
    <w:lvl w:ilvl="8" w:tplc="3B0CC916" w:tentative="1">
      <w:start w:val="1"/>
      <w:numFmt w:val="bullet"/>
      <w:lvlText w:val=""/>
      <w:lvlJc w:val="left"/>
      <w:pPr>
        <w:tabs>
          <w:tab w:val="num" w:pos="6480"/>
        </w:tabs>
        <w:ind w:left="6480" w:hanging="360"/>
      </w:pPr>
      <w:rPr>
        <w:rFonts w:ascii="Wingdings" w:hAnsi="Wingdings" w:hint="default"/>
      </w:rPr>
    </w:lvl>
  </w:abstractNum>
  <w:abstractNum w:abstractNumId="6">
    <w:nsid w:val="0D565502"/>
    <w:multiLevelType w:val="hybridMultilevel"/>
    <w:tmpl w:val="06E8549C"/>
    <w:lvl w:ilvl="0" w:tplc="7FD242F2">
      <w:start w:val="1"/>
      <w:numFmt w:val="bullet"/>
      <w:lvlText w:val=""/>
      <w:lvlJc w:val="left"/>
      <w:pPr>
        <w:tabs>
          <w:tab w:val="num" w:pos="720"/>
        </w:tabs>
        <w:ind w:left="720" w:hanging="360"/>
      </w:pPr>
      <w:rPr>
        <w:rFonts w:ascii="Wingdings" w:hAnsi="Wingdings" w:hint="default"/>
      </w:rPr>
    </w:lvl>
    <w:lvl w:ilvl="1" w:tplc="A6A45B58" w:tentative="1">
      <w:start w:val="1"/>
      <w:numFmt w:val="bullet"/>
      <w:lvlText w:val=""/>
      <w:lvlJc w:val="left"/>
      <w:pPr>
        <w:tabs>
          <w:tab w:val="num" w:pos="1440"/>
        </w:tabs>
        <w:ind w:left="1440" w:hanging="360"/>
      </w:pPr>
      <w:rPr>
        <w:rFonts w:ascii="Wingdings" w:hAnsi="Wingdings" w:hint="default"/>
      </w:rPr>
    </w:lvl>
    <w:lvl w:ilvl="2" w:tplc="C302CDFA" w:tentative="1">
      <w:start w:val="1"/>
      <w:numFmt w:val="bullet"/>
      <w:lvlText w:val=""/>
      <w:lvlJc w:val="left"/>
      <w:pPr>
        <w:tabs>
          <w:tab w:val="num" w:pos="2160"/>
        </w:tabs>
        <w:ind w:left="2160" w:hanging="360"/>
      </w:pPr>
      <w:rPr>
        <w:rFonts w:ascii="Wingdings" w:hAnsi="Wingdings" w:hint="default"/>
      </w:rPr>
    </w:lvl>
    <w:lvl w:ilvl="3" w:tplc="A05671DC" w:tentative="1">
      <w:start w:val="1"/>
      <w:numFmt w:val="bullet"/>
      <w:lvlText w:val=""/>
      <w:lvlJc w:val="left"/>
      <w:pPr>
        <w:tabs>
          <w:tab w:val="num" w:pos="2880"/>
        </w:tabs>
        <w:ind w:left="2880" w:hanging="360"/>
      </w:pPr>
      <w:rPr>
        <w:rFonts w:ascii="Wingdings" w:hAnsi="Wingdings" w:hint="default"/>
      </w:rPr>
    </w:lvl>
    <w:lvl w:ilvl="4" w:tplc="68BC62BC" w:tentative="1">
      <w:start w:val="1"/>
      <w:numFmt w:val="bullet"/>
      <w:lvlText w:val=""/>
      <w:lvlJc w:val="left"/>
      <w:pPr>
        <w:tabs>
          <w:tab w:val="num" w:pos="3600"/>
        </w:tabs>
        <w:ind w:left="3600" w:hanging="360"/>
      </w:pPr>
      <w:rPr>
        <w:rFonts w:ascii="Wingdings" w:hAnsi="Wingdings" w:hint="default"/>
      </w:rPr>
    </w:lvl>
    <w:lvl w:ilvl="5" w:tplc="564C32DE" w:tentative="1">
      <w:start w:val="1"/>
      <w:numFmt w:val="bullet"/>
      <w:lvlText w:val=""/>
      <w:lvlJc w:val="left"/>
      <w:pPr>
        <w:tabs>
          <w:tab w:val="num" w:pos="4320"/>
        </w:tabs>
        <w:ind w:left="4320" w:hanging="360"/>
      </w:pPr>
      <w:rPr>
        <w:rFonts w:ascii="Wingdings" w:hAnsi="Wingdings" w:hint="default"/>
      </w:rPr>
    </w:lvl>
    <w:lvl w:ilvl="6" w:tplc="EA7C4A40" w:tentative="1">
      <w:start w:val="1"/>
      <w:numFmt w:val="bullet"/>
      <w:lvlText w:val=""/>
      <w:lvlJc w:val="left"/>
      <w:pPr>
        <w:tabs>
          <w:tab w:val="num" w:pos="5040"/>
        </w:tabs>
        <w:ind w:left="5040" w:hanging="360"/>
      </w:pPr>
      <w:rPr>
        <w:rFonts w:ascii="Wingdings" w:hAnsi="Wingdings" w:hint="default"/>
      </w:rPr>
    </w:lvl>
    <w:lvl w:ilvl="7" w:tplc="E43C6C6E" w:tentative="1">
      <w:start w:val="1"/>
      <w:numFmt w:val="bullet"/>
      <w:lvlText w:val=""/>
      <w:lvlJc w:val="left"/>
      <w:pPr>
        <w:tabs>
          <w:tab w:val="num" w:pos="5760"/>
        </w:tabs>
        <w:ind w:left="5760" w:hanging="360"/>
      </w:pPr>
      <w:rPr>
        <w:rFonts w:ascii="Wingdings" w:hAnsi="Wingdings" w:hint="default"/>
      </w:rPr>
    </w:lvl>
    <w:lvl w:ilvl="8" w:tplc="2E6E8936" w:tentative="1">
      <w:start w:val="1"/>
      <w:numFmt w:val="bullet"/>
      <w:lvlText w:val=""/>
      <w:lvlJc w:val="left"/>
      <w:pPr>
        <w:tabs>
          <w:tab w:val="num" w:pos="6480"/>
        </w:tabs>
        <w:ind w:left="6480" w:hanging="360"/>
      </w:pPr>
      <w:rPr>
        <w:rFonts w:ascii="Wingdings" w:hAnsi="Wingdings" w:hint="default"/>
      </w:rPr>
    </w:lvl>
  </w:abstractNum>
  <w:abstractNum w:abstractNumId="7">
    <w:nsid w:val="0DC3364E"/>
    <w:multiLevelType w:val="hybridMultilevel"/>
    <w:tmpl w:val="FBB289D0"/>
    <w:lvl w:ilvl="0" w:tplc="7ECCBD24">
      <w:start w:val="1"/>
      <w:numFmt w:val="bullet"/>
      <w:lvlText w:val=""/>
      <w:lvlJc w:val="left"/>
      <w:pPr>
        <w:tabs>
          <w:tab w:val="num" w:pos="720"/>
        </w:tabs>
        <w:ind w:left="720" w:hanging="360"/>
      </w:pPr>
      <w:rPr>
        <w:rFonts w:ascii="Wingdings" w:hAnsi="Wingdings" w:hint="default"/>
      </w:rPr>
    </w:lvl>
    <w:lvl w:ilvl="1" w:tplc="98DEEE7E" w:tentative="1">
      <w:start w:val="1"/>
      <w:numFmt w:val="bullet"/>
      <w:lvlText w:val=""/>
      <w:lvlJc w:val="left"/>
      <w:pPr>
        <w:tabs>
          <w:tab w:val="num" w:pos="1440"/>
        </w:tabs>
        <w:ind w:left="1440" w:hanging="360"/>
      </w:pPr>
      <w:rPr>
        <w:rFonts w:ascii="Wingdings" w:hAnsi="Wingdings" w:hint="default"/>
      </w:rPr>
    </w:lvl>
    <w:lvl w:ilvl="2" w:tplc="12909312" w:tentative="1">
      <w:start w:val="1"/>
      <w:numFmt w:val="bullet"/>
      <w:lvlText w:val=""/>
      <w:lvlJc w:val="left"/>
      <w:pPr>
        <w:tabs>
          <w:tab w:val="num" w:pos="2160"/>
        </w:tabs>
        <w:ind w:left="2160" w:hanging="360"/>
      </w:pPr>
      <w:rPr>
        <w:rFonts w:ascii="Wingdings" w:hAnsi="Wingdings" w:hint="default"/>
      </w:rPr>
    </w:lvl>
    <w:lvl w:ilvl="3" w:tplc="949EFA40" w:tentative="1">
      <w:start w:val="1"/>
      <w:numFmt w:val="bullet"/>
      <w:lvlText w:val=""/>
      <w:lvlJc w:val="left"/>
      <w:pPr>
        <w:tabs>
          <w:tab w:val="num" w:pos="2880"/>
        </w:tabs>
        <w:ind w:left="2880" w:hanging="360"/>
      </w:pPr>
      <w:rPr>
        <w:rFonts w:ascii="Wingdings" w:hAnsi="Wingdings" w:hint="default"/>
      </w:rPr>
    </w:lvl>
    <w:lvl w:ilvl="4" w:tplc="F0F20C96" w:tentative="1">
      <w:start w:val="1"/>
      <w:numFmt w:val="bullet"/>
      <w:lvlText w:val=""/>
      <w:lvlJc w:val="left"/>
      <w:pPr>
        <w:tabs>
          <w:tab w:val="num" w:pos="3600"/>
        </w:tabs>
        <w:ind w:left="3600" w:hanging="360"/>
      </w:pPr>
      <w:rPr>
        <w:rFonts w:ascii="Wingdings" w:hAnsi="Wingdings" w:hint="default"/>
      </w:rPr>
    </w:lvl>
    <w:lvl w:ilvl="5" w:tplc="576A03F0" w:tentative="1">
      <w:start w:val="1"/>
      <w:numFmt w:val="bullet"/>
      <w:lvlText w:val=""/>
      <w:lvlJc w:val="left"/>
      <w:pPr>
        <w:tabs>
          <w:tab w:val="num" w:pos="4320"/>
        </w:tabs>
        <w:ind w:left="4320" w:hanging="360"/>
      </w:pPr>
      <w:rPr>
        <w:rFonts w:ascii="Wingdings" w:hAnsi="Wingdings" w:hint="default"/>
      </w:rPr>
    </w:lvl>
    <w:lvl w:ilvl="6" w:tplc="66B49FAC" w:tentative="1">
      <w:start w:val="1"/>
      <w:numFmt w:val="bullet"/>
      <w:lvlText w:val=""/>
      <w:lvlJc w:val="left"/>
      <w:pPr>
        <w:tabs>
          <w:tab w:val="num" w:pos="5040"/>
        </w:tabs>
        <w:ind w:left="5040" w:hanging="360"/>
      </w:pPr>
      <w:rPr>
        <w:rFonts w:ascii="Wingdings" w:hAnsi="Wingdings" w:hint="default"/>
      </w:rPr>
    </w:lvl>
    <w:lvl w:ilvl="7" w:tplc="F10C1FD4" w:tentative="1">
      <w:start w:val="1"/>
      <w:numFmt w:val="bullet"/>
      <w:lvlText w:val=""/>
      <w:lvlJc w:val="left"/>
      <w:pPr>
        <w:tabs>
          <w:tab w:val="num" w:pos="5760"/>
        </w:tabs>
        <w:ind w:left="5760" w:hanging="360"/>
      </w:pPr>
      <w:rPr>
        <w:rFonts w:ascii="Wingdings" w:hAnsi="Wingdings" w:hint="default"/>
      </w:rPr>
    </w:lvl>
    <w:lvl w:ilvl="8" w:tplc="74E25BC6" w:tentative="1">
      <w:start w:val="1"/>
      <w:numFmt w:val="bullet"/>
      <w:lvlText w:val=""/>
      <w:lvlJc w:val="left"/>
      <w:pPr>
        <w:tabs>
          <w:tab w:val="num" w:pos="6480"/>
        </w:tabs>
        <w:ind w:left="6480" w:hanging="360"/>
      </w:pPr>
      <w:rPr>
        <w:rFonts w:ascii="Wingdings" w:hAnsi="Wingdings" w:hint="default"/>
      </w:rPr>
    </w:lvl>
  </w:abstractNum>
  <w:abstractNum w:abstractNumId="8">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F545D"/>
    <w:multiLevelType w:val="hybridMultilevel"/>
    <w:tmpl w:val="99420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5F756B6"/>
    <w:multiLevelType w:val="hybridMultilevel"/>
    <w:tmpl w:val="5AAE2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4B6EB3"/>
    <w:multiLevelType w:val="hybridMultilevel"/>
    <w:tmpl w:val="22D0D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E13747"/>
    <w:multiLevelType w:val="hybridMultilevel"/>
    <w:tmpl w:val="DADEF64E"/>
    <w:lvl w:ilvl="0" w:tplc="B69628AA">
      <w:start w:val="1"/>
      <w:numFmt w:val="bullet"/>
      <w:lvlText w:val=""/>
      <w:lvlJc w:val="left"/>
      <w:pPr>
        <w:tabs>
          <w:tab w:val="num" w:pos="720"/>
        </w:tabs>
        <w:ind w:left="720" w:hanging="360"/>
      </w:pPr>
      <w:rPr>
        <w:rFonts w:ascii="Wingdings" w:hAnsi="Wingdings" w:hint="default"/>
      </w:rPr>
    </w:lvl>
    <w:lvl w:ilvl="1" w:tplc="638A0B96" w:tentative="1">
      <w:start w:val="1"/>
      <w:numFmt w:val="bullet"/>
      <w:lvlText w:val=""/>
      <w:lvlJc w:val="left"/>
      <w:pPr>
        <w:tabs>
          <w:tab w:val="num" w:pos="1440"/>
        </w:tabs>
        <w:ind w:left="1440" w:hanging="360"/>
      </w:pPr>
      <w:rPr>
        <w:rFonts w:ascii="Wingdings" w:hAnsi="Wingdings" w:hint="default"/>
      </w:rPr>
    </w:lvl>
    <w:lvl w:ilvl="2" w:tplc="B80E72F0" w:tentative="1">
      <w:start w:val="1"/>
      <w:numFmt w:val="bullet"/>
      <w:lvlText w:val=""/>
      <w:lvlJc w:val="left"/>
      <w:pPr>
        <w:tabs>
          <w:tab w:val="num" w:pos="2160"/>
        </w:tabs>
        <w:ind w:left="2160" w:hanging="360"/>
      </w:pPr>
      <w:rPr>
        <w:rFonts w:ascii="Wingdings" w:hAnsi="Wingdings" w:hint="default"/>
      </w:rPr>
    </w:lvl>
    <w:lvl w:ilvl="3" w:tplc="E65E2D5C" w:tentative="1">
      <w:start w:val="1"/>
      <w:numFmt w:val="bullet"/>
      <w:lvlText w:val=""/>
      <w:lvlJc w:val="left"/>
      <w:pPr>
        <w:tabs>
          <w:tab w:val="num" w:pos="2880"/>
        </w:tabs>
        <w:ind w:left="2880" w:hanging="360"/>
      </w:pPr>
      <w:rPr>
        <w:rFonts w:ascii="Wingdings" w:hAnsi="Wingdings" w:hint="default"/>
      </w:rPr>
    </w:lvl>
    <w:lvl w:ilvl="4" w:tplc="72E2D50A" w:tentative="1">
      <w:start w:val="1"/>
      <w:numFmt w:val="bullet"/>
      <w:lvlText w:val=""/>
      <w:lvlJc w:val="left"/>
      <w:pPr>
        <w:tabs>
          <w:tab w:val="num" w:pos="3600"/>
        </w:tabs>
        <w:ind w:left="3600" w:hanging="360"/>
      </w:pPr>
      <w:rPr>
        <w:rFonts w:ascii="Wingdings" w:hAnsi="Wingdings" w:hint="default"/>
      </w:rPr>
    </w:lvl>
    <w:lvl w:ilvl="5" w:tplc="5BDED60E" w:tentative="1">
      <w:start w:val="1"/>
      <w:numFmt w:val="bullet"/>
      <w:lvlText w:val=""/>
      <w:lvlJc w:val="left"/>
      <w:pPr>
        <w:tabs>
          <w:tab w:val="num" w:pos="4320"/>
        </w:tabs>
        <w:ind w:left="4320" w:hanging="360"/>
      </w:pPr>
      <w:rPr>
        <w:rFonts w:ascii="Wingdings" w:hAnsi="Wingdings" w:hint="default"/>
      </w:rPr>
    </w:lvl>
    <w:lvl w:ilvl="6" w:tplc="5ECAF650" w:tentative="1">
      <w:start w:val="1"/>
      <w:numFmt w:val="bullet"/>
      <w:lvlText w:val=""/>
      <w:lvlJc w:val="left"/>
      <w:pPr>
        <w:tabs>
          <w:tab w:val="num" w:pos="5040"/>
        </w:tabs>
        <w:ind w:left="5040" w:hanging="360"/>
      </w:pPr>
      <w:rPr>
        <w:rFonts w:ascii="Wingdings" w:hAnsi="Wingdings" w:hint="default"/>
      </w:rPr>
    </w:lvl>
    <w:lvl w:ilvl="7" w:tplc="25847BFA" w:tentative="1">
      <w:start w:val="1"/>
      <w:numFmt w:val="bullet"/>
      <w:lvlText w:val=""/>
      <w:lvlJc w:val="left"/>
      <w:pPr>
        <w:tabs>
          <w:tab w:val="num" w:pos="5760"/>
        </w:tabs>
        <w:ind w:left="5760" w:hanging="360"/>
      </w:pPr>
      <w:rPr>
        <w:rFonts w:ascii="Wingdings" w:hAnsi="Wingdings" w:hint="default"/>
      </w:rPr>
    </w:lvl>
    <w:lvl w:ilvl="8" w:tplc="97260E6A" w:tentative="1">
      <w:start w:val="1"/>
      <w:numFmt w:val="bullet"/>
      <w:lvlText w:val=""/>
      <w:lvlJc w:val="left"/>
      <w:pPr>
        <w:tabs>
          <w:tab w:val="num" w:pos="6480"/>
        </w:tabs>
        <w:ind w:left="6480" w:hanging="360"/>
      </w:pPr>
      <w:rPr>
        <w:rFonts w:ascii="Wingdings" w:hAnsi="Wingdings" w:hint="default"/>
      </w:rPr>
    </w:lvl>
  </w:abstractNum>
  <w:abstractNum w:abstractNumId="14">
    <w:nsid w:val="23B87A86"/>
    <w:multiLevelType w:val="hybridMultilevel"/>
    <w:tmpl w:val="6A968F2E"/>
    <w:lvl w:ilvl="0" w:tplc="48A43FD8">
      <w:start w:val="1"/>
      <w:numFmt w:val="bullet"/>
      <w:lvlText w:val=""/>
      <w:lvlJc w:val="left"/>
      <w:pPr>
        <w:tabs>
          <w:tab w:val="num" w:pos="720"/>
        </w:tabs>
        <w:ind w:left="720" w:hanging="360"/>
      </w:pPr>
      <w:rPr>
        <w:rFonts w:ascii="Wingdings" w:hAnsi="Wingdings" w:hint="default"/>
      </w:rPr>
    </w:lvl>
    <w:lvl w:ilvl="1" w:tplc="D64A6320" w:tentative="1">
      <w:start w:val="1"/>
      <w:numFmt w:val="bullet"/>
      <w:lvlText w:val=""/>
      <w:lvlJc w:val="left"/>
      <w:pPr>
        <w:tabs>
          <w:tab w:val="num" w:pos="1440"/>
        </w:tabs>
        <w:ind w:left="1440" w:hanging="360"/>
      </w:pPr>
      <w:rPr>
        <w:rFonts w:ascii="Wingdings" w:hAnsi="Wingdings" w:hint="default"/>
      </w:rPr>
    </w:lvl>
    <w:lvl w:ilvl="2" w:tplc="21FC43D0" w:tentative="1">
      <w:start w:val="1"/>
      <w:numFmt w:val="bullet"/>
      <w:lvlText w:val=""/>
      <w:lvlJc w:val="left"/>
      <w:pPr>
        <w:tabs>
          <w:tab w:val="num" w:pos="2160"/>
        </w:tabs>
        <w:ind w:left="2160" w:hanging="360"/>
      </w:pPr>
      <w:rPr>
        <w:rFonts w:ascii="Wingdings" w:hAnsi="Wingdings" w:hint="default"/>
      </w:rPr>
    </w:lvl>
    <w:lvl w:ilvl="3" w:tplc="D70455E6" w:tentative="1">
      <w:start w:val="1"/>
      <w:numFmt w:val="bullet"/>
      <w:lvlText w:val=""/>
      <w:lvlJc w:val="left"/>
      <w:pPr>
        <w:tabs>
          <w:tab w:val="num" w:pos="2880"/>
        </w:tabs>
        <w:ind w:left="2880" w:hanging="360"/>
      </w:pPr>
      <w:rPr>
        <w:rFonts w:ascii="Wingdings" w:hAnsi="Wingdings" w:hint="default"/>
      </w:rPr>
    </w:lvl>
    <w:lvl w:ilvl="4" w:tplc="D8027A54" w:tentative="1">
      <w:start w:val="1"/>
      <w:numFmt w:val="bullet"/>
      <w:lvlText w:val=""/>
      <w:lvlJc w:val="left"/>
      <w:pPr>
        <w:tabs>
          <w:tab w:val="num" w:pos="3600"/>
        </w:tabs>
        <w:ind w:left="3600" w:hanging="360"/>
      </w:pPr>
      <w:rPr>
        <w:rFonts w:ascii="Wingdings" w:hAnsi="Wingdings" w:hint="default"/>
      </w:rPr>
    </w:lvl>
    <w:lvl w:ilvl="5" w:tplc="88128068" w:tentative="1">
      <w:start w:val="1"/>
      <w:numFmt w:val="bullet"/>
      <w:lvlText w:val=""/>
      <w:lvlJc w:val="left"/>
      <w:pPr>
        <w:tabs>
          <w:tab w:val="num" w:pos="4320"/>
        </w:tabs>
        <w:ind w:left="4320" w:hanging="360"/>
      </w:pPr>
      <w:rPr>
        <w:rFonts w:ascii="Wingdings" w:hAnsi="Wingdings" w:hint="default"/>
      </w:rPr>
    </w:lvl>
    <w:lvl w:ilvl="6" w:tplc="76589468" w:tentative="1">
      <w:start w:val="1"/>
      <w:numFmt w:val="bullet"/>
      <w:lvlText w:val=""/>
      <w:lvlJc w:val="left"/>
      <w:pPr>
        <w:tabs>
          <w:tab w:val="num" w:pos="5040"/>
        </w:tabs>
        <w:ind w:left="5040" w:hanging="360"/>
      </w:pPr>
      <w:rPr>
        <w:rFonts w:ascii="Wingdings" w:hAnsi="Wingdings" w:hint="default"/>
      </w:rPr>
    </w:lvl>
    <w:lvl w:ilvl="7" w:tplc="F1620348" w:tentative="1">
      <w:start w:val="1"/>
      <w:numFmt w:val="bullet"/>
      <w:lvlText w:val=""/>
      <w:lvlJc w:val="left"/>
      <w:pPr>
        <w:tabs>
          <w:tab w:val="num" w:pos="5760"/>
        </w:tabs>
        <w:ind w:left="5760" w:hanging="360"/>
      </w:pPr>
      <w:rPr>
        <w:rFonts w:ascii="Wingdings" w:hAnsi="Wingdings" w:hint="default"/>
      </w:rPr>
    </w:lvl>
    <w:lvl w:ilvl="8" w:tplc="5F48EABA" w:tentative="1">
      <w:start w:val="1"/>
      <w:numFmt w:val="bullet"/>
      <w:lvlText w:val=""/>
      <w:lvlJc w:val="left"/>
      <w:pPr>
        <w:tabs>
          <w:tab w:val="num" w:pos="6480"/>
        </w:tabs>
        <w:ind w:left="6480" w:hanging="360"/>
      </w:pPr>
      <w:rPr>
        <w:rFonts w:ascii="Wingdings" w:hAnsi="Wingdings" w:hint="default"/>
      </w:rPr>
    </w:lvl>
  </w:abstractNum>
  <w:abstractNum w:abstractNumId="15">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BC32417"/>
    <w:multiLevelType w:val="hybridMultilevel"/>
    <w:tmpl w:val="0868D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7F7A52"/>
    <w:multiLevelType w:val="hybridMultilevel"/>
    <w:tmpl w:val="FCD88A0C"/>
    <w:lvl w:ilvl="0" w:tplc="8E085184">
      <w:start w:val="1"/>
      <w:numFmt w:val="bullet"/>
      <w:lvlText w:val=""/>
      <w:lvlJc w:val="left"/>
      <w:pPr>
        <w:tabs>
          <w:tab w:val="num" w:pos="720"/>
        </w:tabs>
        <w:ind w:left="720" w:hanging="360"/>
      </w:pPr>
      <w:rPr>
        <w:rFonts w:ascii="Wingdings" w:hAnsi="Wingdings" w:hint="default"/>
      </w:rPr>
    </w:lvl>
    <w:lvl w:ilvl="1" w:tplc="885CCE7A" w:tentative="1">
      <w:start w:val="1"/>
      <w:numFmt w:val="bullet"/>
      <w:lvlText w:val=""/>
      <w:lvlJc w:val="left"/>
      <w:pPr>
        <w:tabs>
          <w:tab w:val="num" w:pos="1440"/>
        </w:tabs>
        <w:ind w:left="1440" w:hanging="360"/>
      </w:pPr>
      <w:rPr>
        <w:rFonts w:ascii="Wingdings" w:hAnsi="Wingdings" w:hint="default"/>
      </w:rPr>
    </w:lvl>
    <w:lvl w:ilvl="2" w:tplc="94BC8FDC" w:tentative="1">
      <w:start w:val="1"/>
      <w:numFmt w:val="bullet"/>
      <w:lvlText w:val=""/>
      <w:lvlJc w:val="left"/>
      <w:pPr>
        <w:tabs>
          <w:tab w:val="num" w:pos="2160"/>
        </w:tabs>
        <w:ind w:left="2160" w:hanging="360"/>
      </w:pPr>
      <w:rPr>
        <w:rFonts w:ascii="Wingdings" w:hAnsi="Wingdings" w:hint="default"/>
      </w:rPr>
    </w:lvl>
    <w:lvl w:ilvl="3" w:tplc="885A770E" w:tentative="1">
      <w:start w:val="1"/>
      <w:numFmt w:val="bullet"/>
      <w:lvlText w:val=""/>
      <w:lvlJc w:val="left"/>
      <w:pPr>
        <w:tabs>
          <w:tab w:val="num" w:pos="2880"/>
        </w:tabs>
        <w:ind w:left="2880" w:hanging="360"/>
      </w:pPr>
      <w:rPr>
        <w:rFonts w:ascii="Wingdings" w:hAnsi="Wingdings" w:hint="default"/>
      </w:rPr>
    </w:lvl>
    <w:lvl w:ilvl="4" w:tplc="C584D224" w:tentative="1">
      <w:start w:val="1"/>
      <w:numFmt w:val="bullet"/>
      <w:lvlText w:val=""/>
      <w:lvlJc w:val="left"/>
      <w:pPr>
        <w:tabs>
          <w:tab w:val="num" w:pos="3600"/>
        </w:tabs>
        <w:ind w:left="3600" w:hanging="360"/>
      </w:pPr>
      <w:rPr>
        <w:rFonts w:ascii="Wingdings" w:hAnsi="Wingdings" w:hint="default"/>
      </w:rPr>
    </w:lvl>
    <w:lvl w:ilvl="5" w:tplc="29DC3ED4" w:tentative="1">
      <w:start w:val="1"/>
      <w:numFmt w:val="bullet"/>
      <w:lvlText w:val=""/>
      <w:lvlJc w:val="left"/>
      <w:pPr>
        <w:tabs>
          <w:tab w:val="num" w:pos="4320"/>
        </w:tabs>
        <w:ind w:left="4320" w:hanging="360"/>
      </w:pPr>
      <w:rPr>
        <w:rFonts w:ascii="Wingdings" w:hAnsi="Wingdings" w:hint="default"/>
      </w:rPr>
    </w:lvl>
    <w:lvl w:ilvl="6" w:tplc="D988D38A" w:tentative="1">
      <w:start w:val="1"/>
      <w:numFmt w:val="bullet"/>
      <w:lvlText w:val=""/>
      <w:lvlJc w:val="left"/>
      <w:pPr>
        <w:tabs>
          <w:tab w:val="num" w:pos="5040"/>
        </w:tabs>
        <w:ind w:left="5040" w:hanging="360"/>
      </w:pPr>
      <w:rPr>
        <w:rFonts w:ascii="Wingdings" w:hAnsi="Wingdings" w:hint="default"/>
      </w:rPr>
    </w:lvl>
    <w:lvl w:ilvl="7" w:tplc="0E1EE738" w:tentative="1">
      <w:start w:val="1"/>
      <w:numFmt w:val="bullet"/>
      <w:lvlText w:val=""/>
      <w:lvlJc w:val="left"/>
      <w:pPr>
        <w:tabs>
          <w:tab w:val="num" w:pos="5760"/>
        </w:tabs>
        <w:ind w:left="5760" w:hanging="360"/>
      </w:pPr>
      <w:rPr>
        <w:rFonts w:ascii="Wingdings" w:hAnsi="Wingdings" w:hint="default"/>
      </w:rPr>
    </w:lvl>
    <w:lvl w:ilvl="8" w:tplc="EF30B284" w:tentative="1">
      <w:start w:val="1"/>
      <w:numFmt w:val="bullet"/>
      <w:lvlText w:val=""/>
      <w:lvlJc w:val="left"/>
      <w:pPr>
        <w:tabs>
          <w:tab w:val="num" w:pos="6480"/>
        </w:tabs>
        <w:ind w:left="6480" w:hanging="360"/>
      </w:pPr>
      <w:rPr>
        <w:rFonts w:ascii="Wingdings" w:hAnsi="Wingdings" w:hint="default"/>
      </w:rPr>
    </w:lvl>
  </w:abstractNum>
  <w:abstractNum w:abstractNumId="18">
    <w:nsid w:val="307414F2"/>
    <w:multiLevelType w:val="hybridMultilevel"/>
    <w:tmpl w:val="6F92A36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9">
    <w:nsid w:val="378F15C5"/>
    <w:multiLevelType w:val="hybridMultilevel"/>
    <w:tmpl w:val="9D50A0EA"/>
    <w:lvl w:ilvl="0" w:tplc="B1D49E24">
      <w:start w:val="1"/>
      <w:numFmt w:val="bullet"/>
      <w:lvlText w:val=""/>
      <w:lvlJc w:val="left"/>
      <w:pPr>
        <w:tabs>
          <w:tab w:val="num" w:pos="720"/>
        </w:tabs>
        <w:ind w:left="720" w:hanging="360"/>
      </w:pPr>
      <w:rPr>
        <w:rFonts w:ascii="Wingdings" w:hAnsi="Wingdings" w:hint="default"/>
      </w:rPr>
    </w:lvl>
    <w:lvl w:ilvl="1" w:tplc="4E8C9EF8" w:tentative="1">
      <w:start w:val="1"/>
      <w:numFmt w:val="bullet"/>
      <w:lvlText w:val=""/>
      <w:lvlJc w:val="left"/>
      <w:pPr>
        <w:tabs>
          <w:tab w:val="num" w:pos="1440"/>
        </w:tabs>
        <w:ind w:left="1440" w:hanging="360"/>
      </w:pPr>
      <w:rPr>
        <w:rFonts w:ascii="Wingdings" w:hAnsi="Wingdings" w:hint="default"/>
      </w:rPr>
    </w:lvl>
    <w:lvl w:ilvl="2" w:tplc="1610E35E" w:tentative="1">
      <w:start w:val="1"/>
      <w:numFmt w:val="bullet"/>
      <w:lvlText w:val=""/>
      <w:lvlJc w:val="left"/>
      <w:pPr>
        <w:tabs>
          <w:tab w:val="num" w:pos="2160"/>
        </w:tabs>
        <w:ind w:left="2160" w:hanging="360"/>
      </w:pPr>
      <w:rPr>
        <w:rFonts w:ascii="Wingdings" w:hAnsi="Wingdings" w:hint="default"/>
      </w:rPr>
    </w:lvl>
    <w:lvl w:ilvl="3" w:tplc="2B9C4F42" w:tentative="1">
      <w:start w:val="1"/>
      <w:numFmt w:val="bullet"/>
      <w:lvlText w:val=""/>
      <w:lvlJc w:val="left"/>
      <w:pPr>
        <w:tabs>
          <w:tab w:val="num" w:pos="2880"/>
        </w:tabs>
        <w:ind w:left="2880" w:hanging="360"/>
      </w:pPr>
      <w:rPr>
        <w:rFonts w:ascii="Wingdings" w:hAnsi="Wingdings" w:hint="default"/>
      </w:rPr>
    </w:lvl>
    <w:lvl w:ilvl="4" w:tplc="28B4F912" w:tentative="1">
      <w:start w:val="1"/>
      <w:numFmt w:val="bullet"/>
      <w:lvlText w:val=""/>
      <w:lvlJc w:val="left"/>
      <w:pPr>
        <w:tabs>
          <w:tab w:val="num" w:pos="3600"/>
        </w:tabs>
        <w:ind w:left="3600" w:hanging="360"/>
      </w:pPr>
      <w:rPr>
        <w:rFonts w:ascii="Wingdings" w:hAnsi="Wingdings" w:hint="default"/>
      </w:rPr>
    </w:lvl>
    <w:lvl w:ilvl="5" w:tplc="E6EA5CE6" w:tentative="1">
      <w:start w:val="1"/>
      <w:numFmt w:val="bullet"/>
      <w:lvlText w:val=""/>
      <w:lvlJc w:val="left"/>
      <w:pPr>
        <w:tabs>
          <w:tab w:val="num" w:pos="4320"/>
        </w:tabs>
        <w:ind w:left="4320" w:hanging="360"/>
      </w:pPr>
      <w:rPr>
        <w:rFonts w:ascii="Wingdings" w:hAnsi="Wingdings" w:hint="default"/>
      </w:rPr>
    </w:lvl>
    <w:lvl w:ilvl="6" w:tplc="6408DCE0" w:tentative="1">
      <w:start w:val="1"/>
      <w:numFmt w:val="bullet"/>
      <w:lvlText w:val=""/>
      <w:lvlJc w:val="left"/>
      <w:pPr>
        <w:tabs>
          <w:tab w:val="num" w:pos="5040"/>
        </w:tabs>
        <w:ind w:left="5040" w:hanging="360"/>
      </w:pPr>
      <w:rPr>
        <w:rFonts w:ascii="Wingdings" w:hAnsi="Wingdings" w:hint="default"/>
      </w:rPr>
    </w:lvl>
    <w:lvl w:ilvl="7" w:tplc="FA16DF4A" w:tentative="1">
      <w:start w:val="1"/>
      <w:numFmt w:val="bullet"/>
      <w:lvlText w:val=""/>
      <w:lvlJc w:val="left"/>
      <w:pPr>
        <w:tabs>
          <w:tab w:val="num" w:pos="5760"/>
        </w:tabs>
        <w:ind w:left="5760" w:hanging="360"/>
      </w:pPr>
      <w:rPr>
        <w:rFonts w:ascii="Wingdings" w:hAnsi="Wingdings" w:hint="default"/>
      </w:rPr>
    </w:lvl>
    <w:lvl w:ilvl="8" w:tplc="AAFACF66" w:tentative="1">
      <w:start w:val="1"/>
      <w:numFmt w:val="bullet"/>
      <w:lvlText w:val=""/>
      <w:lvlJc w:val="left"/>
      <w:pPr>
        <w:tabs>
          <w:tab w:val="num" w:pos="6480"/>
        </w:tabs>
        <w:ind w:left="6480" w:hanging="360"/>
      </w:pPr>
      <w:rPr>
        <w:rFonts w:ascii="Wingdings" w:hAnsi="Wingdings" w:hint="default"/>
      </w:rPr>
    </w:lvl>
  </w:abstractNum>
  <w:abstractNum w:abstractNumId="20">
    <w:nsid w:val="38C46F2B"/>
    <w:multiLevelType w:val="hybridMultilevel"/>
    <w:tmpl w:val="239C6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EB1CBC"/>
    <w:multiLevelType w:val="hybridMultilevel"/>
    <w:tmpl w:val="17580BB2"/>
    <w:lvl w:ilvl="0" w:tplc="1E167F00">
      <w:start w:val="1"/>
      <w:numFmt w:val="bullet"/>
      <w:lvlText w:val=""/>
      <w:lvlJc w:val="left"/>
      <w:pPr>
        <w:tabs>
          <w:tab w:val="num" w:pos="720"/>
        </w:tabs>
        <w:ind w:left="720" w:hanging="360"/>
      </w:pPr>
      <w:rPr>
        <w:rFonts w:ascii="Wingdings" w:hAnsi="Wingdings" w:hint="default"/>
      </w:rPr>
    </w:lvl>
    <w:lvl w:ilvl="1" w:tplc="AA9E24E8" w:tentative="1">
      <w:start w:val="1"/>
      <w:numFmt w:val="bullet"/>
      <w:lvlText w:val=""/>
      <w:lvlJc w:val="left"/>
      <w:pPr>
        <w:tabs>
          <w:tab w:val="num" w:pos="1440"/>
        </w:tabs>
        <w:ind w:left="1440" w:hanging="360"/>
      </w:pPr>
      <w:rPr>
        <w:rFonts w:ascii="Wingdings" w:hAnsi="Wingdings" w:hint="default"/>
      </w:rPr>
    </w:lvl>
    <w:lvl w:ilvl="2" w:tplc="4E90647E" w:tentative="1">
      <w:start w:val="1"/>
      <w:numFmt w:val="bullet"/>
      <w:lvlText w:val=""/>
      <w:lvlJc w:val="left"/>
      <w:pPr>
        <w:tabs>
          <w:tab w:val="num" w:pos="2160"/>
        </w:tabs>
        <w:ind w:left="2160" w:hanging="360"/>
      </w:pPr>
      <w:rPr>
        <w:rFonts w:ascii="Wingdings" w:hAnsi="Wingdings" w:hint="default"/>
      </w:rPr>
    </w:lvl>
    <w:lvl w:ilvl="3" w:tplc="B14AD1D6" w:tentative="1">
      <w:start w:val="1"/>
      <w:numFmt w:val="bullet"/>
      <w:lvlText w:val=""/>
      <w:lvlJc w:val="left"/>
      <w:pPr>
        <w:tabs>
          <w:tab w:val="num" w:pos="2880"/>
        </w:tabs>
        <w:ind w:left="2880" w:hanging="360"/>
      </w:pPr>
      <w:rPr>
        <w:rFonts w:ascii="Wingdings" w:hAnsi="Wingdings" w:hint="default"/>
      </w:rPr>
    </w:lvl>
    <w:lvl w:ilvl="4" w:tplc="A8E87E00" w:tentative="1">
      <w:start w:val="1"/>
      <w:numFmt w:val="bullet"/>
      <w:lvlText w:val=""/>
      <w:lvlJc w:val="left"/>
      <w:pPr>
        <w:tabs>
          <w:tab w:val="num" w:pos="3600"/>
        </w:tabs>
        <w:ind w:left="3600" w:hanging="360"/>
      </w:pPr>
      <w:rPr>
        <w:rFonts w:ascii="Wingdings" w:hAnsi="Wingdings" w:hint="default"/>
      </w:rPr>
    </w:lvl>
    <w:lvl w:ilvl="5" w:tplc="3B0ED31C" w:tentative="1">
      <w:start w:val="1"/>
      <w:numFmt w:val="bullet"/>
      <w:lvlText w:val=""/>
      <w:lvlJc w:val="left"/>
      <w:pPr>
        <w:tabs>
          <w:tab w:val="num" w:pos="4320"/>
        </w:tabs>
        <w:ind w:left="4320" w:hanging="360"/>
      </w:pPr>
      <w:rPr>
        <w:rFonts w:ascii="Wingdings" w:hAnsi="Wingdings" w:hint="default"/>
      </w:rPr>
    </w:lvl>
    <w:lvl w:ilvl="6" w:tplc="6B18DA74" w:tentative="1">
      <w:start w:val="1"/>
      <w:numFmt w:val="bullet"/>
      <w:lvlText w:val=""/>
      <w:lvlJc w:val="left"/>
      <w:pPr>
        <w:tabs>
          <w:tab w:val="num" w:pos="5040"/>
        </w:tabs>
        <w:ind w:left="5040" w:hanging="360"/>
      </w:pPr>
      <w:rPr>
        <w:rFonts w:ascii="Wingdings" w:hAnsi="Wingdings" w:hint="default"/>
      </w:rPr>
    </w:lvl>
    <w:lvl w:ilvl="7" w:tplc="0C4883D6" w:tentative="1">
      <w:start w:val="1"/>
      <w:numFmt w:val="bullet"/>
      <w:lvlText w:val=""/>
      <w:lvlJc w:val="left"/>
      <w:pPr>
        <w:tabs>
          <w:tab w:val="num" w:pos="5760"/>
        </w:tabs>
        <w:ind w:left="5760" w:hanging="360"/>
      </w:pPr>
      <w:rPr>
        <w:rFonts w:ascii="Wingdings" w:hAnsi="Wingdings" w:hint="default"/>
      </w:rPr>
    </w:lvl>
    <w:lvl w:ilvl="8" w:tplc="52A85C56" w:tentative="1">
      <w:start w:val="1"/>
      <w:numFmt w:val="bullet"/>
      <w:lvlText w:val=""/>
      <w:lvlJc w:val="left"/>
      <w:pPr>
        <w:tabs>
          <w:tab w:val="num" w:pos="6480"/>
        </w:tabs>
        <w:ind w:left="6480" w:hanging="360"/>
      </w:pPr>
      <w:rPr>
        <w:rFonts w:ascii="Wingdings" w:hAnsi="Wingdings" w:hint="default"/>
      </w:rPr>
    </w:lvl>
  </w:abstractNum>
  <w:abstractNum w:abstractNumId="22">
    <w:nsid w:val="43D92BE2"/>
    <w:multiLevelType w:val="hybridMultilevel"/>
    <w:tmpl w:val="59A0ABE0"/>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5A33E63"/>
    <w:multiLevelType w:val="multilevel"/>
    <w:tmpl w:val="4CE6A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235FE8"/>
    <w:multiLevelType w:val="hybridMultilevel"/>
    <w:tmpl w:val="1E3AFF56"/>
    <w:lvl w:ilvl="0" w:tplc="2996DBBE">
      <w:start w:val="1"/>
      <w:numFmt w:val="bullet"/>
      <w:lvlText w:val=""/>
      <w:lvlJc w:val="left"/>
      <w:pPr>
        <w:tabs>
          <w:tab w:val="num" w:pos="720"/>
        </w:tabs>
        <w:ind w:left="720" w:hanging="360"/>
      </w:pPr>
      <w:rPr>
        <w:rFonts w:ascii="Wingdings" w:hAnsi="Wingdings" w:hint="default"/>
      </w:rPr>
    </w:lvl>
    <w:lvl w:ilvl="1" w:tplc="866EC1D2" w:tentative="1">
      <w:start w:val="1"/>
      <w:numFmt w:val="bullet"/>
      <w:lvlText w:val=""/>
      <w:lvlJc w:val="left"/>
      <w:pPr>
        <w:tabs>
          <w:tab w:val="num" w:pos="1440"/>
        </w:tabs>
        <w:ind w:left="1440" w:hanging="360"/>
      </w:pPr>
      <w:rPr>
        <w:rFonts w:ascii="Wingdings" w:hAnsi="Wingdings" w:hint="default"/>
      </w:rPr>
    </w:lvl>
    <w:lvl w:ilvl="2" w:tplc="147AC946" w:tentative="1">
      <w:start w:val="1"/>
      <w:numFmt w:val="bullet"/>
      <w:lvlText w:val=""/>
      <w:lvlJc w:val="left"/>
      <w:pPr>
        <w:tabs>
          <w:tab w:val="num" w:pos="2160"/>
        </w:tabs>
        <w:ind w:left="2160" w:hanging="360"/>
      </w:pPr>
      <w:rPr>
        <w:rFonts w:ascii="Wingdings" w:hAnsi="Wingdings" w:hint="default"/>
      </w:rPr>
    </w:lvl>
    <w:lvl w:ilvl="3" w:tplc="FD60FDF6" w:tentative="1">
      <w:start w:val="1"/>
      <w:numFmt w:val="bullet"/>
      <w:lvlText w:val=""/>
      <w:lvlJc w:val="left"/>
      <w:pPr>
        <w:tabs>
          <w:tab w:val="num" w:pos="2880"/>
        </w:tabs>
        <w:ind w:left="2880" w:hanging="360"/>
      </w:pPr>
      <w:rPr>
        <w:rFonts w:ascii="Wingdings" w:hAnsi="Wingdings" w:hint="default"/>
      </w:rPr>
    </w:lvl>
    <w:lvl w:ilvl="4" w:tplc="5AACF754" w:tentative="1">
      <w:start w:val="1"/>
      <w:numFmt w:val="bullet"/>
      <w:lvlText w:val=""/>
      <w:lvlJc w:val="left"/>
      <w:pPr>
        <w:tabs>
          <w:tab w:val="num" w:pos="3600"/>
        </w:tabs>
        <w:ind w:left="3600" w:hanging="360"/>
      </w:pPr>
      <w:rPr>
        <w:rFonts w:ascii="Wingdings" w:hAnsi="Wingdings" w:hint="default"/>
      </w:rPr>
    </w:lvl>
    <w:lvl w:ilvl="5" w:tplc="F4F28A42" w:tentative="1">
      <w:start w:val="1"/>
      <w:numFmt w:val="bullet"/>
      <w:lvlText w:val=""/>
      <w:lvlJc w:val="left"/>
      <w:pPr>
        <w:tabs>
          <w:tab w:val="num" w:pos="4320"/>
        </w:tabs>
        <w:ind w:left="4320" w:hanging="360"/>
      </w:pPr>
      <w:rPr>
        <w:rFonts w:ascii="Wingdings" w:hAnsi="Wingdings" w:hint="default"/>
      </w:rPr>
    </w:lvl>
    <w:lvl w:ilvl="6" w:tplc="9A0C5ACE" w:tentative="1">
      <w:start w:val="1"/>
      <w:numFmt w:val="bullet"/>
      <w:lvlText w:val=""/>
      <w:lvlJc w:val="left"/>
      <w:pPr>
        <w:tabs>
          <w:tab w:val="num" w:pos="5040"/>
        </w:tabs>
        <w:ind w:left="5040" w:hanging="360"/>
      </w:pPr>
      <w:rPr>
        <w:rFonts w:ascii="Wingdings" w:hAnsi="Wingdings" w:hint="default"/>
      </w:rPr>
    </w:lvl>
    <w:lvl w:ilvl="7" w:tplc="16A2C07C" w:tentative="1">
      <w:start w:val="1"/>
      <w:numFmt w:val="bullet"/>
      <w:lvlText w:val=""/>
      <w:lvlJc w:val="left"/>
      <w:pPr>
        <w:tabs>
          <w:tab w:val="num" w:pos="5760"/>
        </w:tabs>
        <w:ind w:left="5760" w:hanging="360"/>
      </w:pPr>
      <w:rPr>
        <w:rFonts w:ascii="Wingdings" w:hAnsi="Wingdings" w:hint="default"/>
      </w:rPr>
    </w:lvl>
    <w:lvl w:ilvl="8" w:tplc="D1C28572" w:tentative="1">
      <w:start w:val="1"/>
      <w:numFmt w:val="bullet"/>
      <w:lvlText w:val=""/>
      <w:lvlJc w:val="left"/>
      <w:pPr>
        <w:tabs>
          <w:tab w:val="num" w:pos="6480"/>
        </w:tabs>
        <w:ind w:left="6480" w:hanging="360"/>
      </w:pPr>
      <w:rPr>
        <w:rFonts w:ascii="Wingdings" w:hAnsi="Wingdings" w:hint="default"/>
      </w:rPr>
    </w:lvl>
  </w:abstractNum>
  <w:abstractNum w:abstractNumId="27">
    <w:nsid w:val="4DE20CF2"/>
    <w:multiLevelType w:val="hybridMultilevel"/>
    <w:tmpl w:val="BA6AEB74"/>
    <w:lvl w:ilvl="0" w:tplc="7062F5B6">
      <w:start w:val="1"/>
      <w:numFmt w:val="bullet"/>
      <w:lvlText w:val=""/>
      <w:lvlJc w:val="left"/>
      <w:pPr>
        <w:tabs>
          <w:tab w:val="num" w:pos="720"/>
        </w:tabs>
        <w:ind w:left="720" w:hanging="360"/>
      </w:pPr>
      <w:rPr>
        <w:rFonts w:ascii="Wingdings" w:hAnsi="Wingdings" w:hint="default"/>
      </w:rPr>
    </w:lvl>
    <w:lvl w:ilvl="1" w:tplc="EA264296" w:tentative="1">
      <w:start w:val="1"/>
      <w:numFmt w:val="bullet"/>
      <w:lvlText w:val=""/>
      <w:lvlJc w:val="left"/>
      <w:pPr>
        <w:tabs>
          <w:tab w:val="num" w:pos="1440"/>
        </w:tabs>
        <w:ind w:left="1440" w:hanging="360"/>
      </w:pPr>
      <w:rPr>
        <w:rFonts w:ascii="Wingdings" w:hAnsi="Wingdings" w:hint="default"/>
      </w:rPr>
    </w:lvl>
    <w:lvl w:ilvl="2" w:tplc="CC5C94C8" w:tentative="1">
      <w:start w:val="1"/>
      <w:numFmt w:val="bullet"/>
      <w:lvlText w:val=""/>
      <w:lvlJc w:val="left"/>
      <w:pPr>
        <w:tabs>
          <w:tab w:val="num" w:pos="2160"/>
        </w:tabs>
        <w:ind w:left="2160" w:hanging="360"/>
      </w:pPr>
      <w:rPr>
        <w:rFonts w:ascii="Wingdings" w:hAnsi="Wingdings" w:hint="default"/>
      </w:rPr>
    </w:lvl>
    <w:lvl w:ilvl="3" w:tplc="49B2BCD2" w:tentative="1">
      <w:start w:val="1"/>
      <w:numFmt w:val="bullet"/>
      <w:lvlText w:val=""/>
      <w:lvlJc w:val="left"/>
      <w:pPr>
        <w:tabs>
          <w:tab w:val="num" w:pos="2880"/>
        </w:tabs>
        <w:ind w:left="2880" w:hanging="360"/>
      </w:pPr>
      <w:rPr>
        <w:rFonts w:ascii="Wingdings" w:hAnsi="Wingdings" w:hint="default"/>
      </w:rPr>
    </w:lvl>
    <w:lvl w:ilvl="4" w:tplc="731A4AFC" w:tentative="1">
      <w:start w:val="1"/>
      <w:numFmt w:val="bullet"/>
      <w:lvlText w:val=""/>
      <w:lvlJc w:val="left"/>
      <w:pPr>
        <w:tabs>
          <w:tab w:val="num" w:pos="3600"/>
        </w:tabs>
        <w:ind w:left="3600" w:hanging="360"/>
      </w:pPr>
      <w:rPr>
        <w:rFonts w:ascii="Wingdings" w:hAnsi="Wingdings" w:hint="default"/>
      </w:rPr>
    </w:lvl>
    <w:lvl w:ilvl="5" w:tplc="FB14F810" w:tentative="1">
      <w:start w:val="1"/>
      <w:numFmt w:val="bullet"/>
      <w:lvlText w:val=""/>
      <w:lvlJc w:val="left"/>
      <w:pPr>
        <w:tabs>
          <w:tab w:val="num" w:pos="4320"/>
        </w:tabs>
        <w:ind w:left="4320" w:hanging="360"/>
      </w:pPr>
      <w:rPr>
        <w:rFonts w:ascii="Wingdings" w:hAnsi="Wingdings" w:hint="default"/>
      </w:rPr>
    </w:lvl>
    <w:lvl w:ilvl="6" w:tplc="42B2F66A" w:tentative="1">
      <w:start w:val="1"/>
      <w:numFmt w:val="bullet"/>
      <w:lvlText w:val=""/>
      <w:lvlJc w:val="left"/>
      <w:pPr>
        <w:tabs>
          <w:tab w:val="num" w:pos="5040"/>
        </w:tabs>
        <w:ind w:left="5040" w:hanging="360"/>
      </w:pPr>
      <w:rPr>
        <w:rFonts w:ascii="Wingdings" w:hAnsi="Wingdings" w:hint="default"/>
      </w:rPr>
    </w:lvl>
    <w:lvl w:ilvl="7" w:tplc="FC8655F4" w:tentative="1">
      <w:start w:val="1"/>
      <w:numFmt w:val="bullet"/>
      <w:lvlText w:val=""/>
      <w:lvlJc w:val="left"/>
      <w:pPr>
        <w:tabs>
          <w:tab w:val="num" w:pos="5760"/>
        </w:tabs>
        <w:ind w:left="5760" w:hanging="360"/>
      </w:pPr>
      <w:rPr>
        <w:rFonts w:ascii="Wingdings" w:hAnsi="Wingdings" w:hint="default"/>
      </w:rPr>
    </w:lvl>
    <w:lvl w:ilvl="8" w:tplc="D5268956" w:tentative="1">
      <w:start w:val="1"/>
      <w:numFmt w:val="bullet"/>
      <w:lvlText w:val=""/>
      <w:lvlJc w:val="left"/>
      <w:pPr>
        <w:tabs>
          <w:tab w:val="num" w:pos="6480"/>
        </w:tabs>
        <w:ind w:left="6480" w:hanging="360"/>
      </w:pPr>
      <w:rPr>
        <w:rFonts w:ascii="Wingdings" w:hAnsi="Wingdings" w:hint="default"/>
      </w:rPr>
    </w:lvl>
  </w:abstractNum>
  <w:abstractNum w:abstractNumId="28">
    <w:nsid w:val="56D57023"/>
    <w:multiLevelType w:val="hybridMultilevel"/>
    <w:tmpl w:val="763C36CA"/>
    <w:lvl w:ilvl="0" w:tplc="3AB6C51A">
      <w:start w:val="1"/>
      <w:numFmt w:val="bullet"/>
      <w:lvlText w:val=""/>
      <w:lvlJc w:val="left"/>
      <w:pPr>
        <w:tabs>
          <w:tab w:val="num" w:pos="720"/>
        </w:tabs>
        <w:ind w:left="720" w:hanging="360"/>
      </w:pPr>
      <w:rPr>
        <w:rFonts w:ascii="Wingdings" w:hAnsi="Wingdings" w:hint="default"/>
      </w:rPr>
    </w:lvl>
    <w:lvl w:ilvl="1" w:tplc="13BC9050" w:tentative="1">
      <w:start w:val="1"/>
      <w:numFmt w:val="bullet"/>
      <w:lvlText w:val=""/>
      <w:lvlJc w:val="left"/>
      <w:pPr>
        <w:tabs>
          <w:tab w:val="num" w:pos="1440"/>
        </w:tabs>
        <w:ind w:left="1440" w:hanging="360"/>
      </w:pPr>
      <w:rPr>
        <w:rFonts w:ascii="Wingdings" w:hAnsi="Wingdings" w:hint="default"/>
      </w:rPr>
    </w:lvl>
    <w:lvl w:ilvl="2" w:tplc="F21E25D0" w:tentative="1">
      <w:start w:val="1"/>
      <w:numFmt w:val="bullet"/>
      <w:lvlText w:val=""/>
      <w:lvlJc w:val="left"/>
      <w:pPr>
        <w:tabs>
          <w:tab w:val="num" w:pos="2160"/>
        </w:tabs>
        <w:ind w:left="2160" w:hanging="360"/>
      </w:pPr>
      <w:rPr>
        <w:rFonts w:ascii="Wingdings" w:hAnsi="Wingdings" w:hint="default"/>
      </w:rPr>
    </w:lvl>
    <w:lvl w:ilvl="3" w:tplc="288E5E5A" w:tentative="1">
      <w:start w:val="1"/>
      <w:numFmt w:val="bullet"/>
      <w:lvlText w:val=""/>
      <w:lvlJc w:val="left"/>
      <w:pPr>
        <w:tabs>
          <w:tab w:val="num" w:pos="2880"/>
        </w:tabs>
        <w:ind w:left="2880" w:hanging="360"/>
      </w:pPr>
      <w:rPr>
        <w:rFonts w:ascii="Wingdings" w:hAnsi="Wingdings" w:hint="default"/>
      </w:rPr>
    </w:lvl>
    <w:lvl w:ilvl="4" w:tplc="14509056" w:tentative="1">
      <w:start w:val="1"/>
      <w:numFmt w:val="bullet"/>
      <w:lvlText w:val=""/>
      <w:lvlJc w:val="left"/>
      <w:pPr>
        <w:tabs>
          <w:tab w:val="num" w:pos="3600"/>
        </w:tabs>
        <w:ind w:left="3600" w:hanging="360"/>
      </w:pPr>
      <w:rPr>
        <w:rFonts w:ascii="Wingdings" w:hAnsi="Wingdings" w:hint="default"/>
      </w:rPr>
    </w:lvl>
    <w:lvl w:ilvl="5" w:tplc="AF7A5E62" w:tentative="1">
      <w:start w:val="1"/>
      <w:numFmt w:val="bullet"/>
      <w:lvlText w:val=""/>
      <w:lvlJc w:val="left"/>
      <w:pPr>
        <w:tabs>
          <w:tab w:val="num" w:pos="4320"/>
        </w:tabs>
        <w:ind w:left="4320" w:hanging="360"/>
      </w:pPr>
      <w:rPr>
        <w:rFonts w:ascii="Wingdings" w:hAnsi="Wingdings" w:hint="default"/>
      </w:rPr>
    </w:lvl>
    <w:lvl w:ilvl="6" w:tplc="4E907CC4" w:tentative="1">
      <w:start w:val="1"/>
      <w:numFmt w:val="bullet"/>
      <w:lvlText w:val=""/>
      <w:lvlJc w:val="left"/>
      <w:pPr>
        <w:tabs>
          <w:tab w:val="num" w:pos="5040"/>
        </w:tabs>
        <w:ind w:left="5040" w:hanging="360"/>
      </w:pPr>
      <w:rPr>
        <w:rFonts w:ascii="Wingdings" w:hAnsi="Wingdings" w:hint="default"/>
      </w:rPr>
    </w:lvl>
    <w:lvl w:ilvl="7" w:tplc="11E02B52" w:tentative="1">
      <w:start w:val="1"/>
      <w:numFmt w:val="bullet"/>
      <w:lvlText w:val=""/>
      <w:lvlJc w:val="left"/>
      <w:pPr>
        <w:tabs>
          <w:tab w:val="num" w:pos="5760"/>
        </w:tabs>
        <w:ind w:left="5760" w:hanging="360"/>
      </w:pPr>
      <w:rPr>
        <w:rFonts w:ascii="Wingdings" w:hAnsi="Wingdings" w:hint="default"/>
      </w:rPr>
    </w:lvl>
    <w:lvl w:ilvl="8" w:tplc="33084060" w:tentative="1">
      <w:start w:val="1"/>
      <w:numFmt w:val="bullet"/>
      <w:lvlText w:val=""/>
      <w:lvlJc w:val="left"/>
      <w:pPr>
        <w:tabs>
          <w:tab w:val="num" w:pos="6480"/>
        </w:tabs>
        <w:ind w:left="6480" w:hanging="360"/>
      </w:pPr>
      <w:rPr>
        <w:rFonts w:ascii="Wingdings" w:hAnsi="Wingdings" w:hint="default"/>
      </w:rPr>
    </w:lvl>
  </w:abstractNum>
  <w:abstractNum w:abstractNumId="29">
    <w:nsid w:val="58B14178"/>
    <w:multiLevelType w:val="hybridMultilevel"/>
    <w:tmpl w:val="D0A034F0"/>
    <w:lvl w:ilvl="0" w:tplc="25D0F990">
      <w:start w:val="1"/>
      <w:numFmt w:val="bullet"/>
      <w:lvlText w:val=""/>
      <w:lvlJc w:val="left"/>
      <w:pPr>
        <w:tabs>
          <w:tab w:val="num" w:pos="720"/>
        </w:tabs>
        <w:ind w:left="720" w:hanging="360"/>
      </w:pPr>
      <w:rPr>
        <w:rFonts w:ascii="Wingdings" w:hAnsi="Wingdings" w:hint="default"/>
      </w:rPr>
    </w:lvl>
    <w:lvl w:ilvl="1" w:tplc="99688F80" w:tentative="1">
      <w:start w:val="1"/>
      <w:numFmt w:val="bullet"/>
      <w:lvlText w:val=""/>
      <w:lvlJc w:val="left"/>
      <w:pPr>
        <w:tabs>
          <w:tab w:val="num" w:pos="1440"/>
        </w:tabs>
        <w:ind w:left="1440" w:hanging="360"/>
      </w:pPr>
      <w:rPr>
        <w:rFonts w:ascii="Wingdings" w:hAnsi="Wingdings" w:hint="default"/>
      </w:rPr>
    </w:lvl>
    <w:lvl w:ilvl="2" w:tplc="B3960694" w:tentative="1">
      <w:start w:val="1"/>
      <w:numFmt w:val="bullet"/>
      <w:lvlText w:val=""/>
      <w:lvlJc w:val="left"/>
      <w:pPr>
        <w:tabs>
          <w:tab w:val="num" w:pos="2160"/>
        </w:tabs>
        <w:ind w:left="2160" w:hanging="360"/>
      </w:pPr>
      <w:rPr>
        <w:rFonts w:ascii="Wingdings" w:hAnsi="Wingdings" w:hint="default"/>
      </w:rPr>
    </w:lvl>
    <w:lvl w:ilvl="3" w:tplc="98F0A9A6" w:tentative="1">
      <w:start w:val="1"/>
      <w:numFmt w:val="bullet"/>
      <w:lvlText w:val=""/>
      <w:lvlJc w:val="left"/>
      <w:pPr>
        <w:tabs>
          <w:tab w:val="num" w:pos="2880"/>
        </w:tabs>
        <w:ind w:left="2880" w:hanging="360"/>
      </w:pPr>
      <w:rPr>
        <w:rFonts w:ascii="Wingdings" w:hAnsi="Wingdings" w:hint="default"/>
      </w:rPr>
    </w:lvl>
    <w:lvl w:ilvl="4" w:tplc="C24EDEEA" w:tentative="1">
      <w:start w:val="1"/>
      <w:numFmt w:val="bullet"/>
      <w:lvlText w:val=""/>
      <w:lvlJc w:val="left"/>
      <w:pPr>
        <w:tabs>
          <w:tab w:val="num" w:pos="3600"/>
        </w:tabs>
        <w:ind w:left="3600" w:hanging="360"/>
      </w:pPr>
      <w:rPr>
        <w:rFonts w:ascii="Wingdings" w:hAnsi="Wingdings" w:hint="default"/>
      </w:rPr>
    </w:lvl>
    <w:lvl w:ilvl="5" w:tplc="68A270C0" w:tentative="1">
      <w:start w:val="1"/>
      <w:numFmt w:val="bullet"/>
      <w:lvlText w:val=""/>
      <w:lvlJc w:val="left"/>
      <w:pPr>
        <w:tabs>
          <w:tab w:val="num" w:pos="4320"/>
        </w:tabs>
        <w:ind w:left="4320" w:hanging="360"/>
      </w:pPr>
      <w:rPr>
        <w:rFonts w:ascii="Wingdings" w:hAnsi="Wingdings" w:hint="default"/>
      </w:rPr>
    </w:lvl>
    <w:lvl w:ilvl="6" w:tplc="F21CCD36" w:tentative="1">
      <w:start w:val="1"/>
      <w:numFmt w:val="bullet"/>
      <w:lvlText w:val=""/>
      <w:lvlJc w:val="left"/>
      <w:pPr>
        <w:tabs>
          <w:tab w:val="num" w:pos="5040"/>
        </w:tabs>
        <w:ind w:left="5040" w:hanging="360"/>
      </w:pPr>
      <w:rPr>
        <w:rFonts w:ascii="Wingdings" w:hAnsi="Wingdings" w:hint="default"/>
      </w:rPr>
    </w:lvl>
    <w:lvl w:ilvl="7" w:tplc="1AD4A37C" w:tentative="1">
      <w:start w:val="1"/>
      <w:numFmt w:val="bullet"/>
      <w:lvlText w:val=""/>
      <w:lvlJc w:val="left"/>
      <w:pPr>
        <w:tabs>
          <w:tab w:val="num" w:pos="5760"/>
        </w:tabs>
        <w:ind w:left="5760" w:hanging="360"/>
      </w:pPr>
      <w:rPr>
        <w:rFonts w:ascii="Wingdings" w:hAnsi="Wingdings" w:hint="default"/>
      </w:rPr>
    </w:lvl>
    <w:lvl w:ilvl="8" w:tplc="548E493C" w:tentative="1">
      <w:start w:val="1"/>
      <w:numFmt w:val="bullet"/>
      <w:lvlText w:val=""/>
      <w:lvlJc w:val="left"/>
      <w:pPr>
        <w:tabs>
          <w:tab w:val="num" w:pos="6480"/>
        </w:tabs>
        <w:ind w:left="6480" w:hanging="360"/>
      </w:pPr>
      <w:rPr>
        <w:rFonts w:ascii="Wingdings" w:hAnsi="Wingdings" w:hint="default"/>
      </w:rPr>
    </w:lvl>
  </w:abstractNum>
  <w:abstractNum w:abstractNumId="30">
    <w:nsid w:val="5EC27B6B"/>
    <w:multiLevelType w:val="hybridMultilevel"/>
    <w:tmpl w:val="F89C05FC"/>
    <w:lvl w:ilvl="0" w:tplc="E4149006">
      <w:start w:val="1"/>
      <w:numFmt w:val="bullet"/>
      <w:lvlText w:val=""/>
      <w:lvlJc w:val="left"/>
      <w:pPr>
        <w:tabs>
          <w:tab w:val="num" w:pos="720"/>
        </w:tabs>
        <w:ind w:left="720" w:hanging="360"/>
      </w:pPr>
      <w:rPr>
        <w:rFonts w:ascii="Wingdings" w:hAnsi="Wingdings" w:hint="default"/>
      </w:rPr>
    </w:lvl>
    <w:lvl w:ilvl="1" w:tplc="B69CF9DC">
      <w:start w:val="1"/>
      <w:numFmt w:val="bullet"/>
      <w:lvlText w:val=""/>
      <w:lvlJc w:val="left"/>
      <w:pPr>
        <w:tabs>
          <w:tab w:val="num" w:pos="1440"/>
        </w:tabs>
        <w:ind w:left="1440" w:hanging="360"/>
      </w:pPr>
      <w:rPr>
        <w:rFonts w:ascii="Wingdings" w:hAnsi="Wingdings" w:hint="default"/>
      </w:rPr>
    </w:lvl>
    <w:lvl w:ilvl="2" w:tplc="249CFEDC" w:tentative="1">
      <w:start w:val="1"/>
      <w:numFmt w:val="bullet"/>
      <w:lvlText w:val=""/>
      <w:lvlJc w:val="left"/>
      <w:pPr>
        <w:tabs>
          <w:tab w:val="num" w:pos="2160"/>
        </w:tabs>
        <w:ind w:left="2160" w:hanging="360"/>
      </w:pPr>
      <w:rPr>
        <w:rFonts w:ascii="Wingdings" w:hAnsi="Wingdings" w:hint="default"/>
      </w:rPr>
    </w:lvl>
    <w:lvl w:ilvl="3" w:tplc="CB426050" w:tentative="1">
      <w:start w:val="1"/>
      <w:numFmt w:val="bullet"/>
      <w:lvlText w:val=""/>
      <w:lvlJc w:val="left"/>
      <w:pPr>
        <w:tabs>
          <w:tab w:val="num" w:pos="2880"/>
        </w:tabs>
        <w:ind w:left="2880" w:hanging="360"/>
      </w:pPr>
      <w:rPr>
        <w:rFonts w:ascii="Wingdings" w:hAnsi="Wingdings" w:hint="default"/>
      </w:rPr>
    </w:lvl>
    <w:lvl w:ilvl="4" w:tplc="4B5C813E" w:tentative="1">
      <w:start w:val="1"/>
      <w:numFmt w:val="bullet"/>
      <w:lvlText w:val=""/>
      <w:lvlJc w:val="left"/>
      <w:pPr>
        <w:tabs>
          <w:tab w:val="num" w:pos="3600"/>
        </w:tabs>
        <w:ind w:left="3600" w:hanging="360"/>
      </w:pPr>
      <w:rPr>
        <w:rFonts w:ascii="Wingdings" w:hAnsi="Wingdings" w:hint="default"/>
      </w:rPr>
    </w:lvl>
    <w:lvl w:ilvl="5" w:tplc="B60C637C" w:tentative="1">
      <w:start w:val="1"/>
      <w:numFmt w:val="bullet"/>
      <w:lvlText w:val=""/>
      <w:lvlJc w:val="left"/>
      <w:pPr>
        <w:tabs>
          <w:tab w:val="num" w:pos="4320"/>
        </w:tabs>
        <w:ind w:left="4320" w:hanging="360"/>
      </w:pPr>
      <w:rPr>
        <w:rFonts w:ascii="Wingdings" w:hAnsi="Wingdings" w:hint="default"/>
      </w:rPr>
    </w:lvl>
    <w:lvl w:ilvl="6" w:tplc="1B887CA0" w:tentative="1">
      <w:start w:val="1"/>
      <w:numFmt w:val="bullet"/>
      <w:lvlText w:val=""/>
      <w:lvlJc w:val="left"/>
      <w:pPr>
        <w:tabs>
          <w:tab w:val="num" w:pos="5040"/>
        </w:tabs>
        <w:ind w:left="5040" w:hanging="360"/>
      </w:pPr>
      <w:rPr>
        <w:rFonts w:ascii="Wingdings" w:hAnsi="Wingdings" w:hint="default"/>
      </w:rPr>
    </w:lvl>
    <w:lvl w:ilvl="7" w:tplc="6C64BA1C" w:tentative="1">
      <w:start w:val="1"/>
      <w:numFmt w:val="bullet"/>
      <w:lvlText w:val=""/>
      <w:lvlJc w:val="left"/>
      <w:pPr>
        <w:tabs>
          <w:tab w:val="num" w:pos="5760"/>
        </w:tabs>
        <w:ind w:left="5760" w:hanging="360"/>
      </w:pPr>
      <w:rPr>
        <w:rFonts w:ascii="Wingdings" w:hAnsi="Wingdings" w:hint="default"/>
      </w:rPr>
    </w:lvl>
    <w:lvl w:ilvl="8" w:tplc="6F348EBC" w:tentative="1">
      <w:start w:val="1"/>
      <w:numFmt w:val="bullet"/>
      <w:lvlText w:val=""/>
      <w:lvlJc w:val="left"/>
      <w:pPr>
        <w:tabs>
          <w:tab w:val="num" w:pos="6480"/>
        </w:tabs>
        <w:ind w:left="6480" w:hanging="360"/>
      </w:pPr>
      <w:rPr>
        <w:rFonts w:ascii="Wingdings" w:hAnsi="Wingdings" w:hint="default"/>
      </w:rPr>
    </w:lvl>
  </w:abstractNum>
  <w:abstractNum w:abstractNumId="31">
    <w:nsid w:val="5FA051EE"/>
    <w:multiLevelType w:val="hybridMultilevel"/>
    <w:tmpl w:val="B8681898"/>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4597A25"/>
    <w:multiLevelType w:val="hybridMultilevel"/>
    <w:tmpl w:val="54302DB4"/>
    <w:lvl w:ilvl="0" w:tplc="B3902CAC">
      <w:start w:val="1"/>
      <w:numFmt w:val="bullet"/>
      <w:lvlText w:val=""/>
      <w:lvlJc w:val="left"/>
      <w:pPr>
        <w:tabs>
          <w:tab w:val="num" w:pos="720"/>
        </w:tabs>
        <w:ind w:left="720" w:hanging="360"/>
      </w:pPr>
      <w:rPr>
        <w:rFonts w:ascii="Wingdings" w:hAnsi="Wingdings" w:hint="default"/>
      </w:rPr>
    </w:lvl>
    <w:lvl w:ilvl="1" w:tplc="33DE35C2" w:tentative="1">
      <w:start w:val="1"/>
      <w:numFmt w:val="bullet"/>
      <w:lvlText w:val=""/>
      <w:lvlJc w:val="left"/>
      <w:pPr>
        <w:tabs>
          <w:tab w:val="num" w:pos="1440"/>
        </w:tabs>
        <w:ind w:left="1440" w:hanging="360"/>
      </w:pPr>
      <w:rPr>
        <w:rFonts w:ascii="Wingdings" w:hAnsi="Wingdings" w:hint="default"/>
      </w:rPr>
    </w:lvl>
    <w:lvl w:ilvl="2" w:tplc="D3A296B8" w:tentative="1">
      <w:start w:val="1"/>
      <w:numFmt w:val="bullet"/>
      <w:lvlText w:val=""/>
      <w:lvlJc w:val="left"/>
      <w:pPr>
        <w:tabs>
          <w:tab w:val="num" w:pos="2160"/>
        </w:tabs>
        <w:ind w:left="2160" w:hanging="360"/>
      </w:pPr>
      <w:rPr>
        <w:rFonts w:ascii="Wingdings" w:hAnsi="Wingdings" w:hint="default"/>
      </w:rPr>
    </w:lvl>
    <w:lvl w:ilvl="3" w:tplc="B5E82E1C" w:tentative="1">
      <w:start w:val="1"/>
      <w:numFmt w:val="bullet"/>
      <w:lvlText w:val=""/>
      <w:lvlJc w:val="left"/>
      <w:pPr>
        <w:tabs>
          <w:tab w:val="num" w:pos="2880"/>
        </w:tabs>
        <w:ind w:left="2880" w:hanging="360"/>
      </w:pPr>
      <w:rPr>
        <w:rFonts w:ascii="Wingdings" w:hAnsi="Wingdings" w:hint="default"/>
      </w:rPr>
    </w:lvl>
    <w:lvl w:ilvl="4" w:tplc="4BF66CD8" w:tentative="1">
      <w:start w:val="1"/>
      <w:numFmt w:val="bullet"/>
      <w:lvlText w:val=""/>
      <w:lvlJc w:val="left"/>
      <w:pPr>
        <w:tabs>
          <w:tab w:val="num" w:pos="3600"/>
        </w:tabs>
        <w:ind w:left="3600" w:hanging="360"/>
      </w:pPr>
      <w:rPr>
        <w:rFonts w:ascii="Wingdings" w:hAnsi="Wingdings" w:hint="default"/>
      </w:rPr>
    </w:lvl>
    <w:lvl w:ilvl="5" w:tplc="1F1E28C4" w:tentative="1">
      <w:start w:val="1"/>
      <w:numFmt w:val="bullet"/>
      <w:lvlText w:val=""/>
      <w:lvlJc w:val="left"/>
      <w:pPr>
        <w:tabs>
          <w:tab w:val="num" w:pos="4320"/>
        </w:tabs>
        <w:ind w:left="4320" w:hanging="360"/>
      </w:pPr>
      <w:rPr>
        <w:rFonts w:ascii="Wingdings" w:hAnsi="Wingdings" w:hint="default"/>
      </w:rPr>
    </w:lvl>
    <w:lvl w:ilvl="6" w:tplc="559A85D8" w:tentative="1">
      <w:start w:val="1"/>
      <w:numFmt w:val="bullet"/>
      <w:lvlText w:val=""/>
      <w:lvlJc w:val="left"/>
      <w:pPr>
        <w:tabs>
          <w:tab w:val="num" w:pos="5040"/>
        </w:tabs>
        <w:ind w:left="5040" w:hanging="360"/>
      </w:pPr>
      <w:rPr>
        <w:rFonts w:ascii="Wingdings" w:hAnsi="Wingdings" w:hint="default"/>
      </w:rPr>
    </w:lvl>
    <w:lvl w:ilvl="7" w:tplc="3F90C606" w:tentative="1">
      <w:start w:val="1"/>
      <w:numFmt w:val="bullet"/>
      <w:lvlText w:val=""/>
      <w:lvlJc w:val="left"/>
      <w:pPr>
        <w:tabs>
          <w:tab w:val="num" w:pos="5760"/>
        </w:tabs>
        <w:ind w:left="5760" w:hanging="360"/>
      </w:pPr>
      <w:rPr>
        <w:rFonts w:ascii="Wingdings" w:hAnsi="Wingdings" w:hint="default"/>
      </w:rPr>
    </w:lvl>
    <w:lvl w:ilvl="8" w:tplc="65E44514" w:tentative="1">
      <w:start w:val="1"/>
      <w:numFmt w:val="bullet"/>
      <w:lvlText w:val=""/>
      <w:lvlJc w:val="left"/>
      <w:pPr>
        <w:tabs>
          <w:tab w:val="num" w:pos="6480"/>
        </w:tabs>
        <w:ind w:left="6480" w:hanging="360"/>
      </w:pPr>
      <w:rPr>
        <w:rFonts w:ascii="Wingdings" w:hAnsi="Wingdings" w:hint="default"/>
      </w:rPr>
    </w:lvl>
  </w:abstractNum>
  <w:abstractNum w:abstractNumId="33">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nsid w:val="6F6C5A65"/>
    <w:multiLevelType w:val="hybridMultilevel"/>
    <w:tmpl w:val="17C6803E"/>
    <w:lvl w:ilvl="0" w:tplc="3E5A67B6">
      <w:start w:val="1"/>
      <w:numFmt w:val="bullet"/>
      <w:lvlText w:val=""/>
      <w:lvlJc w:val="left"/>
      <w:pPr>
        <w:tabs>
          <w:tab w:val="num" w:pos="720"/>
        </w:tabs>
        <w:ind w:left="720" w:hanging="360"/>
      </w:pPr>
      <w:rPr>
        <w:rFonts w:ascii="Wingdings" w:hAnsi="Wingdings" w:hint="default"/>
      </w:rPr>
    </w:lvl>
    <w:lvl w:ilvl="1" w:tplc="1E5630E8" w:tentative="1">
      <w:start w:val="1"/>
      <w:numFmt w:val="bullet"/>
      <w:lvlText w:val=""/>
      <w:lvlJc w:val="left"/>
      <w:pPr>
        <w:tabs>
          <w:tab w:val="num" w:pos="1440"/>
        </w:tabs>
        <w:ind w:left="1440" w:hanging="360"/>
      </w:pPr>
      <w:rPr>
        <w:rFonts w:ascii="Wingdings" w:hAnsi="Wingdings" w:hint="default"/>
      </w:rPr>
    </w:lvl>
    <w:lvl w:ilvl="2" w:tplc="987A2878" w:tentative="1">
      <w:start w:val="1"/>
      <w:numFmt w:val="bullet"/>
      <w:lvlText w:val=""/>
      <w:lvlJc w:val="left"/>
      <w:pPr>
        <w:tabs>
          <w:tab w:val="num" w:pos="2160"/>
        </w:tabs>
        <w:ind w:left="2160" w:hanging="360"/>
      </w:pPr>
      <w:rPr>
        <w:rFonts w:ascii="Wingdings" w:hAnsi="Wingdings" w:hint="default"/>
      </w:rPr>
    </w:lvl>
    <w:lvl w:ilvl="3" w:tplc="DA4AD91E" w:tentative="1">
      <w:start w:val="1"/>
      <w:numFmt w:val="bullet"/>
      <w:lvlText w:val=""/>
      <w:lvlJc w:val="left"/>
      <w:pPr>
        <w:tabs>
          <w:tab w:val="num" w:pos="2880"/>
        </w:tabs>
        <w:ind w:left="2880" w:hanging="360"/>
      </w:pPr>
      <w:rPr>
        <w:rFonts w:ascii="Wingdings" w:hAnsi="Wingdings" w:hint="default"/>
      </w:rPr>
    </w:lvl>
    <w:lvl w:ilvl="4" w:tplc="E8909CBE" w:tentative="1">
      <w:start w:val="1"/>
      <w:numFmt w:val="bullet"/>
      <w:lvlText w:val=""/>
      <w:lvlJc w:val="left"/>
      <w:pPr>
        <w:tabs>
          <w:tab w:val="num" w:pos="3600"/>
        </w:tabs>
        <w:ind w:left="3600" w:hanging="360"/>
      </w:pPr>
      <w:rPr>
        <w:rFonts w:ascii="Wingdings" w:hAnsi="Wingdings" w:hint="default"/>
      </w:rPr>
    </w:lvl>
    <w:lvl w:ilvl="5" w:tplc="ABFC57A2" w:tentative="1">
      <w:start w:val="1"/>
      <w:numFmt w:val="bullet"/>
      <w:lvlText w:val=""/>
      <w:lvlJc w:val="left"/>
      <w:pPr>
        <w:tabs>
          <w:tab w:val="num" w:pos="4320"/>
        </w:tabs>
        <w:ind w:left="4320" w:hanging="360"/>
      </w:pPr>
      <w:rPr>
        <w:rFonts w:ascii="Wingdings" w:hAnsi="Wingdings" w:hint="default"/>
      </w:rPr>
    </w:lvl>
    <w:lvl w:ilvl="6" w:tplc="6FBE64FC" w:tentative="1">
      <w:start w:val="1"/>
      <w:numFmt w:val="bullet"/>
      <w:lvlText w:val=""/>
      <w:lvlJc w:val="left"/>
      <w:pPr>
        <w:tabs>
          <w:tab w:val="num" w:pos="5040"/>
        </w:tabs>
        <w:ind w:left="5040" w:hanging="360"/>
      </w:pPr>
      <w:rPr>
        <w:rFonts w:ascii="Wingdings" w:hAnsi="Wingdings" w:hint="default"/>
      </w:rPr>
    </w:lvl>
    <w:lvl w:ilvl="7" w:tplc="A44C90F8" w:tentative="1">
      <w:start w:val="1"/>
      <w:numFmt w:val="bullet"/>
      <w:lvlText w:val=""/>
      <w:lvlJc w:val="left"/>
      <w:pPr>
        <w:tabs>
          <w:tab w:val="num" w:pos="5760"/>
        </w:tabs>
        <w:ind w:left="5760" w:hanging="360"/>
      </w:pPr>
      <w:rPr>
        <w:rFonts w:ascii="Wingdings" w:hAnsi="Wingdings" w:hint="default"/>
      </w:rPr>
    </w:lvl>
    <w:lvl w:ilvl="8" w:tplc="F29E3E82" w:tentative="1">
      <w:start w:val="1"/>
      <w:numFmt w:val="bullet"/>
      <w:lvlText w:val=""/>
      <w:lvlJc w:val="left"/>
      <w:pPr>
        <w:tabs>
          <w:tab w:val="num" w:pos="6480"/>
        </w:tabs>
        <w:ind w:left="6480" w:hanging="360"/>
      </w:pPr>
      <w:rPr>
        <w:rFonts w:ascii="Wingdings" w:hAnsi="Wingdings" w:hint="default"/>
      </w:rPr>
    </w:lvl>
  </w:abstractNum>
  <w:abstractNum w:abstractNumId="37">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FF31E78"/>
    <w:multiLevelType w:val="hybridMultilevel"/>
    <w:tmpl w:val="221CDCFC"/>
    <w:lvl w:ilvl="0" w:tplc="40AA172C">
      <w:start w:val="1"/>
      <w:numFmt w:val="bullet"/>
      <w:lvlText w:val=""/>
      <w:lvlJc w:val="left"/>
      <w:pPr>
        <w:tabs>
          <w:tab w:val="num" w:pos="720"/>
        </w:tabs>
        <w:ind w:left="720" w:hanging="360"/>
      </w:pPr>
      <w:rPr>
        <w:rFonts w:ascii="Wingdings" w:hAnsi="Wingdings" w:hint="default"/>
      </w:rPr>
    </w:lvl>
    <w:lvl w:ilvl="1" w:tplc="33500114" w:tentative="1">
      <w:start w:val="1"/>
      <w:numFmt w:val="bullet"/>
      <w:lvlText w:val=""/>
      <w:lvlJc w:val="left"/>
      <w:pPr>
        <w:tabs>
          <w:tab w:val="num" w:pos="1440"/>
        </w:tabs>
        <w:ind w:left="1440" w:hanging="360"/>
      </w:pPr>
      <w:rPr>
        <w:rFonts w:ascii="Wingdings" w:hAnsi="Wingdings" w:hint="default"/>
      </w:rPr>
    </w:lvl>
    <w:lvl w:ilvl="2" w:tplc="9754FF32" w:tentative="1">
      <w:start w:val="1"/>
      <w:numFmt w:val="bullet"/>
      <w:lvlText w:val=""/>
      <w:lvlJc w:val="left"/>
      <w:pPr>
        <w:tabs>
          <w:tab w:val="num" w:pos="2160"/>
        </w:tabs>
        <w:ind w:left="2160" w:hanging="360"/>
      </w:pPr>
      <w:rPr>
        <w:rFonts w:ascii="Wingdings" w:hAnsi="Wingdings" w:hint="default"/>
      </w:rPr>
    </w:lvl>
    <w:lvl w:ilvl="3" w:tplc="DE54E2C0" w:tentative="1">
      <w:start w:val="1"/>
      <w:numFmt w:val="bullet"/>
      <w:lvlText w:val=""/>
      <w:lvlJc w:val="left"/>
      <w:pPr>
        <w:tabs>
          <w:tab w:val="num" w:pos="2880"/>
        </w:tabs>
        <w:ind w:left="2880" w:hanging="360"/>
      </w:pPr>
      <w:rPr>
        <w:rFonts w:ascii="Wingdings" w:hAnsi="Wingdings" w:hint="default"/>
      </w:rPr>
    </w:lvl>
    <w:lvl w:ilvl="4" w:tplc="A282FD7C" w:tentative="1">
      <w:start w:val="1"/>
      <w:numFmt w:val="bullet"/>
      <w:lvlText w:val=""/>
      <w:lvlJc w:val="left"/>
      <w:pPr>
        <w:tabs>
          <w:tab w:val="num" w:pos="3600"/>
        </w:tabs>
        <w:ind w:left="3600" w:hanging="360"/>
      </w:pPr>
      <w:rPr>
        <w:rFonts w:ascii="Wingdings" w:hAnsi="Wingdings" w:hint="default"/>
      </w:rPr>
    </w:lvl>
    <w:lvl w:ilvl="5" w:tplc="4BB031E4" w:tentative="1">
      <w:start w:val="1"/>
      <w:numFmt w:val="bullet"/>
      <w:lvlText w:val=""/>
      <w:lvlJc w:val="left"/>
      <w:pPr>
        <w:tabs>
          <w:tab w:val="num" w:pos="4320"/>
        </w:tabs>
        <w:ind w:left="4320" w:hanging="360"/>
      </w:pPr>
      <w:rPr>
        <w:rFonts w:ascii="Wingdings" w:hAnsi="Wingdings" w:hint="default"/>
      </w:rPr>
    </w:lvl>
    <w:lvl w:ilvl="6" w:tplc="427CFA8A" w:tentative="1">
      <w:start w:val="1"/>
      <w:numFmt w:val="bullet"/>
      <w:lvlText w:val=""/>
      <w:lvlJc w:val="left"/>
      <w:pPr>
        <w:tabs>
          <w:tab w:val="num" w:pos="5040"/>
        </w:tabs>
        <w:ind w:left="5040" w:hanging="360"/>
      </w:pPr>
      <w:rPr>
        <w:rFonts w:ascii="Wingdings" w:hAnsi="Wingdings" w:hint="default"/>
      </w:rPr>
    </w:lvl>
    <w:lvl w:ilvl="7" w:tplc="4B4C037E" w:tentative="1">
      <w:start w:val="1"/>
      <w:numFmt w:val="bullet"/>
      <w:lvlText w:val=""/>
      <w:lvlJc w:val="left"/>
      <w:pPr>
        <w:tabs>
          <w:tab w:val="num" w:pos="5760"/>
        </w:tabs>
        <w:ind w:left="5760" w:hanging="360"/>
      </w:pPr>
      <w:rPr>
        <w:rFonts w:ascii="Wingdings" w:hAnsi="Wingdings" w:hint="default"/>
      </w:rPr>
    </w:lvl>
    <w:lvl w:ilvl="8" w:tplc="318C2480" w:tentative="1">
      <w:start w:val="1"/>
      <w:numFmt w:val="bullet"/>
      <w:lvlText w:val=""/>
      <w:lvlJc w:val="left"/>
      <w:pPr>
        <w:tabs>
          <w:tab w:val="num" w:pos="6480"/>
        </w:tabs>
        <w:ind w:left="6480" w:hanging="360"/>
      </w:pPr>
      <w:rPr>
        <w:rFonts w:ascii="Wingdings" w:hAnsi="Wingdings" w:hint="default"/>
      </w:rPr>
    </w:lvl>
  </w:abstractNum>
  <w:abstractNum w:abstractNumId="39">
    <w:nsid w:val="715C242A"/>
    <w:multiLevelType w:val="hybridMultilevel"/>
    <w:tmpl w:val="29B42220"/>
    <w:lvl w:ilvl="0" w:tplc="8EF82DAE">
      <w:start w:val="1"/>
      <w:numFmt w:val="bullet"/>
      <w:lvlText w:val=""/>
      <w:lvlJc w:val="left"/>
      <w:pPr>
        <w:tabs>
          <w:tab w:val="num" w:pos="720"/>
        </w:tabs>
        <w:ind w:left="720" w:hanging="360"/>
      </w:pPr>
      <w:rPr>
        <w:rFonts w:ascii="Wingdings" w:hAnsi="Wingdings" w:hint="default"/>
      </w:rPr>
    </w:lvl>
    <w:lvl w:ilvl="1" w:tplc="E08E2FB0" w:tentative="1">
      <w:start w:val="1"/>
      <w:numFmt w:val="bullet"/>
      <w:lvlText w:val=""/>
      <w:lvlJc w:val="left"/>
      <w:pPr>
        <w:tabs>
          <w:tab w:val="num" w:pos="1440"/>
        </w:tabs>
        <w:ind w:left="1440" w:hanging="360"/>
      </w:pPr>
      <w:rPr>
        <w:rFonts w:ascii="Wingdings" w:hAnsi="Wingdings" w:hint="default"/>
      </w:rPr>
    </w:lvl>
    <w:lvl w:ilvl="2" w:tplc="E39A50D2" w:tentative="1">
      <w:start w:val="1"/>
      <w:numFmt w:val="bullet"/>
      <w:lvlText w:val=""/>
      <w:lvlJc w:val="left"/>
      <w:pPr>
        <w:tabs>
          <w:tab w:val="num" w:pos="2160"/>
        </w:tabs>
        <w:ind w:left="2160" w:hanging="360"/>
      </w:pPr>
      <w:rPr>
        <w:rFonts w:ascii="Wingdings" w:hAnsi="Wingdings" w:hint="default"/>
      </w:rPr>
    </w:lvl>
    <w:lvl w:ilvl="3" w:tplc="FD1CDE18" w:tentative="1">
      <w:start w:val="1"/>
      <w:numFmt w:val="bullet"/>
      <w:lvlText w:val=""/>
      <w:lvlJc w:val="left"/>
      <w:pPr>
        <w:tabs>
          <w:tab w:val="num" w:pos="2880"/>
        </w:tabs>
        <w:ind w:left="2880" w:hanging="360"/>
      </w:pPr>
      <w:rPr>
        <w:rFonts w:ascii="Wingdings" w:hAnsi="Wingdings" w:hint="default"/>
      </w:rPr>
    </w:lvl>
    <w:lvl w:ilvl="4" w:tplc="CD6405FC" w:tentative="1">
      <w:start w:val="1"/>
      <w:numFmt w:val="bullet"/>
      <w:lvlText w:val=""/>
      <w:lvlJc w:val="left"/>
      <w:pPr>
        <w:tabs>
          <w:tab w:val="num" w:pos="3600"/>
        </w:tabs>
        <w:ind w:left="3600" w:hanging="360"/>
      </w:pPr>
      <w:rPr>
        <w:rFonts w:ascii="Wingdings" w:hAnsi="Wingdings" w:hint="default"/>
      </w:rPr>
    </w:lvl>
    <w:lvl w:ilvl="5" w:tplc="EE7A7E22" w:tentative="1">
      <w:start w:val="1"/>
      <w:numFmt w:val="bullet"/>
      <w:lvlText w:val=""/>
      <w:lvlJc w:val="left"/>
      <w:pPr>
        <w:tabs>
          <w:tab w:val="num" w:pos="4320"/>
        </w:tabs>
        <w:ind w:left="4320" w:hanging="360"/>
      </w:pPr>
      <w:rPr>
        <w:rFonts w:ascii="Wingdings" w:hAnsi="Wingdings" w:hint="default"/>
      </w:rPr>
    </w:lvl>
    <w:lvl w:ilvl="6" w:tplc="4C1A0A82" w:tentative="1">
      <w:start w:val="1"/>
      <w:numFmt w:val="bullet"/>
      <w:lvlText w:val=""/>
      <w:lvlJc w:val="left"/>
      <w:pPr>
        <w:tabs>
          <w:tab w:val="num" w:pos="5040"/>
        </w:tabs>
        <w:ind w:left="5040" w:hanging="360"/>
      </w:pPr>
      <w:rPr>
        <w:rFonts w:ascii="Wingdings" w:hAnsi="Wingdings" w:hint="default"/>
      </w:rPr>
    </w:lvl>
    <w:lvl w:ilvl="7" w:tplc="784C832C" w:tentative="1">
      <w:start w:val="1"/>
      <w:numFmt w:val="bullet"/>
      <w:lvlText w:val=""/>
      <w:lvlJc w:val="left"/>
      <w:pPr>
        <w:tabs>
          <w:tab w:val="num" w:pos="5760"/>
        </w:tabs>
        <w:ind w:left="5760" w:hanging="360"/>
      </w:pPr>
      <w:rPr>
        <w:rFonts w:ascii="Wingdings" w:hAnsi="Wingdings" w:hint="default"/>
      </w:rPr>
    </w:lvl>
    <w:lvl w:ilvl="8" w:tplc="BB0AF932" w:tentative="1">
      <w:start w:val="1"/>
      <w:numFmt w:val="bullet"/>
      <w:lvlText w:val=""/>
      <w:lvlJc w:val="left"/>
      <w:pPr>
        <w:tabs>
          <w:tab w:val="num" w:pos="6480"/>
        </w:tabs>
        <w:ind w:left="6480" w:hanging="360"/>
      </w:pPr>
      <w:rPr>
        <w:rFonts w:ascii="Wingdings" w:hAnsi="Wingdings" w:hint="default"/>
      </w:rPr>
    </w:lvl>
  </w:abstractNum>
  <w:abstractNum w:abstractNumId="40">
    <w:nsid w:val="755638CE"/>
    <w:multiLevelType w:val="hybridMultilevel"/>
    <w:tmpl w:val="FC1A1E3A"/>
    <w:lvl w:ilvl="0" w:tplc="6C2C4AD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7C63697"/>
    <w:multiLevelType w:val="hybridMultilevel"/>
    <w:tmpl w:val="D80834E4"/>
    <w:lvl w:ilvl="0" w:tplc="6C2C4AD4">
      <w:start w:val="1"/>
      <w:numFmt w:val="bullet"/>
      <w:lvlText w:val=""/>
      <w:lvlJc w:val="left"/>
      <w:pPr>
        <w:tabs>
          <w:tab w:val="num" w:pos="720"/>
        </w:tabs>
        <w:ind w:left="720" w:hanging="360"/>
      </w:pPr>
      <w:rPr>
        <w:rFonts w:ascii="Wingdings" w:hAnsi="Wingdings" w:hint="default"/>
      </w:rPr>
    </w:lvl>
    <w:lvl w:ilvl="1" w:tplc="02188F2C">
      <w:start w:val="1"/>
      <w:numFmt w:val="bullet"/>
      <w:lvlText w:val=""/>
      <w:lvlJc w:val="left"/>
      <w:pPr>
        <w:tabs>
          <w:tab w:val="num" w:pos="1440"/>
        </w:tabs>
        <w:ind w:left="1440" w:hanging="360"/>
      </w:pPr>
      <w:rPr>
        <w:rFonts w:ascii="Wingdings" w:hAnsi="Wingdings" w:hint="default"/>
      </w:rPr>
    </w:lvl>
    <w:lvl w:ilvl="2" w:tplc="14405514" w:tentative="1">
      <w:start w:val="1"/>
      <w:numFmt w:val="bullet"/>
      <w:lvlText w:val=""/>
      <w:lvlJc w:val="left"/>
      <w:pPr>
        <w:tabs>
          <w:tab w:val="num" w:pos="2160"/>
        </w:tabs>
        <w:ind w:left="2160" w:hanging="360"/>
      </w:pPr>
      <w:rPr>
        <w:rFonts w:ascii="Wingdings" w:hAnsi="Wingdings" w:hint="default"/>
      </w:rPr>
    </w:lvl>
    <w:lvl w:ilvl="3" w:tplc="3620B284" w:tentative="1">
      <w:start w:val="1"/>
      <w:numFmt w:val="bullet"/>
      <w:lvlText w:val=""/>
      <w:lvlJc w:val="left"/>
      <w:pPr>
        <w:tabs>
          <w:tab w:val="num" w:pos="2880"/>
        </w:tabs>
        <w:ind w:left="2880" w:hanging="360"/>
      </w:pPr>
      <w:rPr>
        <w:rFonts w:ascii="Wingdings" w:hAnsi="Wingdings" w:hint="default"/>
      </w:rPr>
    </w:lvl>
    <w:lvl w:ilvl="4" w:tplc="26305C68" w:tentative="1">
      <w:start w:val="1"/>
      <w:numFmt w:val="bullet"/>
      <w:lvlText w:val=""/>
      <w:lvlJc w:val="left"/>
      <w:pPr>
        <w:tabs>
          <w:tab w:val="num" w:pos="3600"/>
        </w:tabs>
        <w:ind w:left="3600" w:hanging="360"/>
      </w:pPr>
      <w:rPr>
        <w:rFonts w:ascii="Wingdings" w:hAnsi="Wingdings" w:hint="default"/>
      </w:rPr>
    </w:lvl>
    <w:lvl w:ilvl="5" w:tplc="7E642E22" w:tentative="1">
      <w:start w:val="1"/>
      <w:numFmt w:val="bullet"/>
      <w:lvlText w:val=""/>
      <w:lvlJc w:val="left"/>
      <w:pPr>
        <w:tabs>
          <w:tab w:val="num" w:pos="4320"/>
        </w:tabs>
        <w:ind w:left="4320" w:hanging="360"/>
      </w:pPr>
      <w:rPr>
        <w:rFonts w:ascii="Wingdings" w:hAnsi="Wingdings" w:hint="default"/>
      </w:rPr>
    </w:lvl>
    <w:lvl w:ilvl="6" w:tplc="24D4406C" w:tentative="1">
      <w:start w:val="1"/>
      <w:numFmt w:val="bullet"/>
      <w:lvlText w:val=""/>
      <w:lvlJc w:val="left"/>
      <w:pPr>
        <w:tabs>
          <w:tab w:val="num" w:pos="5040"/>
        </w:tabs>
        <w:ind w:left="5040" w:hanging="360"/>
      </w:pPr>
      <w:rPr>
        <w:rFonts w:ascii="Wingdings" w:hAnsi="Wingdings" w:hint="default"/>
      </w:rPr>
    </w:lvl>
    <w:lvl w:ilvl="7" w:tplc="E6DAD95A" w:tentative="1">
      <w:start w:val="1"/>
      <w:numFmt w:val="bullet"/>
      <w:lvlText w:val=""/>
      <w:lvlJc w:val="left"/>
      <w:pPr>
        <w:tabs>
          <w:tab w:val="num" w:pos="5760"/>
        </w:tabs>
        <w:ind w:left="5760" w:hanging="360"/>
      </w:pPr>
      <w:rPr>
        <w:rFonts w:ascii="Wingdings" w:hAnsi="Wingdings" w:hint="default"/>
      </w:rPr>
    </w:lvl>
    <w:lvl w:ilvl="8" w:tplc="06CAB2AE" w:tentative="1">
      <w:start w:val="1"/>
      <w:numFmt w:val="bullet"/>
      <w:lvlText w:val=""/>
      <w:lvlJc w:val="left"/>
      <w:pPr>
        <w:tabs>
          <w:tab w:val="num" w:pos="6480"/>
        </w:tabs>
        <w:ind w:left="6480" w:hanging="360"/>
      </w:pPr>
      <w:rPr>
        <w:rFonts w:ascii="Wingdings" w:hAnsi="Wingdings" w:hint="default"/>
      </w:rPr>
    </w:lvl>
  </w:abstractNum>
  <w:abstractNum w:abstractNumId="42">
    <w:nsid w:val="7B0D718A"/>
    <w:multiLevelType w:val="hybridMultilevel"/>
    <w:tmpl w:val="F8D46B36"/>
    <w:lvl w:ilvl="0" w:tplc="6B423CD2">
      <w:start w:val="1"/>
      <w:numFmt w:val="bullet"/>
      <w:lvlText w:val=""/>
      <w:lvlJc w:val="left"/>
      <w:pPr>
        <w:tabs>
          <w:tab w:val="num" w:pos="720"/>
        </w:tabs>
        <w:ind w:left="720" w:hanging="360"/>
      </w:pPr>
      <w:rPr>
        <w:rFonts w:ascii="Wingdings" w:hAnsi="Wingdings" w:hint="default"/>
      </w:rPr>
    </w:lvl>
    <w:lvl w:ilvl="1" w:tplc="C6D42F26" w:tentative="1">
      <w:start w:val="1"/>
      <w:numFmt w:val="bullet"/>
      <w:lvlText w:val=""/>
      <w:lvlJc w:val="left"/>
      <w:pPr>
        <w:tabs>
          <w:tab w:val="num" w:pos="1440"/>
        </w:tabs>
        <w:ind w:left="1440" w:hanging="360"/>
      </w:pPr>
      <w:rPr>
        <w:rFonts w:ascii="Wingdings" w:hAnsi="Wingdings" w:hint="default"/>
      </w:rPr>
    </w:lvl>
    <w:lvl w:ilvl="2" w:tplc="53124400" w:tentative="1">
      <w:start w:val="1"/>
      <w:numFmt w:val="bullet"/>
      <w:lvlText w:val=""/>
      <w:lvlJc w:val="left"/>
      <w:pPr>
        <w:tabs>
          <w:tab w:val="num" w:pos="2160"/>
        </w:tabs>
        <w:ind w:left="2160" w:hanging="360"/>
      </w:pPr>
      <w:rPr>
        <w:rFonts w:ascii="Wingdings" w:hAnsi="Wingdings" w:hint="default"/>
      </w:rPr>
    </w:lvl>
    <w:lvl w:ilvl="3" w:tplc="166EDFA0" w:tentative="1">
      <w:start w:val="1"/>
      <w:numFmt w:val="bullet"/>
      <w:lvlText w:val=""/>
      <w:lvlJc w:val="left"/>
      <w:pPr>
        <w:tabs>
          <w:tab w:val="num" w:pos="2880"/>
        </w:tabs>
        <w:ind w:left="2880" w:hanging="360"/>
      </w:pPr>
      <w:rPr>
        <w:rFonts w:ascii="Wingdings" w:hAnsi="Wingdings" w:hint="default"/>
      </w:rPr>
    </w:lvl>
    <w:lvl w:ilvl="4" w:tplc="7F963FCE" w:tentative="1">
      <w:start w:val="1"/>
      <w:numFmt w:val="bullet"/>
      <w:lvlText w:val=""/>
      <w:lvlJc w:val="left"/>
      <w:pPr>
        <w:tabs>
          <w:tab w:val="num" w:pos="3600"/>
        </w:tabs>
        <w:ind w:left="3600" w:hanging="360"/>
      </w:pPr>
      <w:rPr>
        <w:rFonts w:ascii="Wingdings" w:hAnsi="Wingdings" w:hint="default"/>
      </w:rPr>
    </w:lvl>
    <w:lvl w:ilvl="5" w:tplc="355C6494" w:tentative="1">
      <w:start w:val="1"/>
      <w:numFmt w:val="bullet"/>
      <w:lvlText w:val=""/>
      <w:lvlJc w:val="left"/>
      <w:pPr>
        <w:tabs>
          <w:tab w:val="num" w:pos="4320"/>
        </w:tabs>
        <w:ind w:left="4320" w:hanging="360"/>
      </w:pPr>
      <w:rPr>
        <w:rFonts w:ascii="Wingdings" w:hAnsi="Wingdings" w:hint="default"/>
      </w:rPr>
    </w:lvl>
    <w:lvl w:ilvl="6" w:tplc="E9D8C15C" w:tentative="1">
      <w:start w:val="1"/>
      <w:numFmt w:val="bullet"/>
      <w:lvlText w:val=""/>
      <w:lvlJc w:val="left"/>
      <w:pPr>
        <w:tabs>
          <w:tab w:val="num" w:pos="5040"/>
        </w:tabs>
        <w:ind w:left="5040" w:hanging="360"/>
      </w:pPr>
      <w:rPr>
        <w:rFonts w:ascii="Wingdings" w:hAnsi="Wingdings" w:hint="default"/>
      </w:rPr>
    </w:lvl>
    <w:lvl w:ilvl="7" w:tplc="A216D59A" w:tentative="1">
      <w:start w:val="1"/>
      <w:numFmt w:val="bullet"/>
      <w:lvlText w:val=""/>
      <w:lvlJc w:val="left"/>
      <w:pPr>
        <w:tabs>
          <w:tab w:val="num" w:pos="5760"/>
        </w:tabs>
        <w:ind w:left="5760" w:hanging="360"/>
      </w:pPr>
      <w:rPr>
        <w:rFonts w:ascii="Wingdings" w:hAnsi="Wingdings" w:hint="default"/>
      </w:rPr>
    </w:lvl>
    <w:lvl w:ilvl="8" w:tplc="0BFADDF2" w:tentative="1">
      <w:start w:val="1"/>
      <w:numFmt w:val="bullet"/>
      <w:lvlText w:val=""/>
      <w:lvlJc w:val="left"/>
      <w:pPr>
        <w:tabs>
          <w:tab w:val="num" w:pos="6480"/>
        </w:tabs>
        <w:ind w:left="6480" w:hanging="360"/>
      </w:pPr>
      <w:rPr>
        <w:rFonts w:ascii="Wingdings" w:hAnsi="Wingdings" w:hint="default"/>
      </w:rPr>
    </w:lvl>
  </w:abstractNum>
  <w:abstractNum w:abstractNumId="43">
    <w:nsid w:val="7F606081"/>
    <w:multiLevelType w:val="hybridMultilevel"/>
    <w:tmpl w:val="0BA649CC"/>
    <w:lvl w:ilvl="0" w:tplc="97D8BEEA">
      <w:start w:val="1"/>
      <w:numFmt w:val="bullet"/>
      <w:lvlText w:val=""/>
      <w:lvlJc w:val="left"/>
      <w:pPr>
        <w:tabs>
          <w:tab w:val="num" w:pos="720"/>
        </w:tabs>
        <w:ind w:left="720" w:hanging="360"/>
      </w:pPr>
      <w:rPr>
        <w:rFonts w:ascii="Wingdings" w:hAnsi="Wingdings" w:hint="default"/>
      </w:rPr>
    </w:lvl>
    <w:lvl w:ilvl="1" w:tplc="A4EC6584" w:tentative="1">
      <w:start w:val="1"/>
      <w:numFmt w:val="bullet"/>
      <w:lvlText w:val=""/>
      <w:lvlJc w:val="left"/>
      <w:pPr>
        <w:tabs>
          <w:tab w:val="num" w:pos="1440"/>
        </w:tabs>
        <w:ind w:left="1440" w:hanging="360"/>
      </w:pPr>
      <w:rPr>
        <w:rFonts w:ascii="Wingdings" w:hAnsi="Wingdings" w:hint="default"/>
      </w:rPr>
    </w:lvl>
    <w:lvl w:ilvl="2" w:tplc="D8524A7A" w:tentative="1">
      <w:start w:val="1"/>
      <w:numFmt w:val="bullet"/>
      <w:lvlText w:val=""/>
      <w:lvlJc w:val="left"/>
      <w:pPr>
        <w:tabs>
          <w:tab w:val="num" w:pos="2160"/>
        </w:tabs>
        <w:ind w:left="2160" w:hanging="360"/>
      </w:pPr>
      <w:rPr>
        <w:rFonts w:ascii="Wingdings" w:hAnsi="Wingdings" w:hint="default"/>
      </w:rPr>
    </w:lvl>
    <w:lvl w:ilvl="3" w:tplc="7744C66E" w:tentative="1">
      <w:start w:val="1"/>
      <w:numFmt w:val="bullet"/>
      <w:lvlText w:val=""/>
      <w:lvlJc w:val="left"/>
      <w:pPr>
        <w:tabs>
          <w:tab w:val="num" w:pos="2880"/>
        </w:tabs>
        <w:ind w:left="2880" w:hanging="360"/>
      </w:pPr>
      <w:rPr>
        <w:rFonts w:ascii="Wingdings" w:hAnsi="Wingdings" w:hint="default"/>
      </w:rPr>
    </w:lvl>
    <w:lvl w:ilvl="4" w:tplc="EB22008A" w:tentative="1">
      <w:start w:val="1"/>
      <w:numFmt w:val="bullet"/>
      <w:lvlText w:val=""/>
      <w:lvlJc w:val="left"/>
      <w:pPr>
        <w:tabs>
          <w:tab w:val="num" w:pos="3600"/>
        </w:tabs>
        <w:ind w:left="3600" w:hanging="360"/>
      </w:pPr>
      <w:rPr>
        <w:rFonts w:ascii="Wingdings" w:hAnsi="Wingdings" w:hint="default"/>
      </w:rPr>
    </w:lvl>
    <w:lvl w:ilvl="5" w:tplc="034A7D3A" w:tentative="1">
      <w:start w:val="1"/>
      <w:numFmt w:val="bullet"/>
      <w:lvlText w:val=""/>
      <w:lvlJc w:val="left"/>
      <w:pPr>
        <w:tabs>
          <w:tab w:val="num" w:pos="4320"/>
        </w:tabs>
        <w:ind w:left="4320" w:hanging="360"/>
      </w:pPr>
      <w:rPr>
        <w:rFonts w:ascii="Wingdings" w:hAnsi="Wingdings" w:hint="default"/>
      </w:rPr>
    </w:lvl>
    <w:lvl w:ilvl="6" w:tplc="86EA37FA" w:tentative="1">
      <w:start w:val="1"/>
      <w:numFmt w:val="bullet"/>
      <w:lvlText w:val=""/>
      <w:lvlJc w:val="left"/>
      <w:pPr>
        <w:tabs>
          <w:tab w:val="num" w:pos="5040"/>
        </w:tabs>
        <w:ind w:left="5040" w:hanging="360"/>
      </w:pPr>
      <w:rPr>
        <w:rFonts w:ascii="Wingdings" w:hAnsi="Wingdings" w:hint="default"/>
      </w:rPr>
    </w:lvl>
    <w:lvl w:ilvl="7" w:tplc="E676D5B2" w:tentative="1">
      <w:start w:val="1"/>
      <w:numFmt w:val="bullet"/>
      <w:lvlText w:val=""/>
      <w:lvlJc w:val="left"/>
      <w:pPr>
        <w:tabs>
          <w:tab w:val="num" w:pos="5760"/>
        </w:tabs>
        <w:ind w:left="5760" w:hanging="360"/>
      </w:pPr>
      <w:rPr>
        <w:rFonts w:ascii="Wingdings" w:hAnsi="Wingdings" w:hint="default"/>
      </w:rPr>
    </w:lvl>
    <w:lvl w:ilvl="8" w:tplc="CDCCC5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35"/>
  </w:num>
  <w:num w:numId="4">
    <w:abstractNumId w:val="37"/>
  </w:num>
  <w:num w:numId="5">
    <w:abstractNumId w:val="1"/>
  </w:num>
  <w:num w:numId="6">
    <w:abstractNumId w:val="23"/>
  </w:num>
  <w:num w:numId="7">
    <w:abstractNumId w:val="34"/>
  </w:num>
  <w:num w:numId="8">
    <w:abstractNumId w:val="3"/>
  </w:num>
  <w:num w:numId="9">
    <w:abstractNumId w:val="15"/>
  </w:num>
  <w:num w:numId="10">
    <w:abstractNumId w:val="8"/>
  </w:num>
  <w:num w:numId="11">
    <w:abstractNumId w:val="33"/>
  </w:num>
  <w:num w:numId="12">
    <w:abstractNumId w:val="9"/>
  </w:num>
  <w:num w:numId="13">
    <w:abstractNumId w:val="31"/>
  </w:num>
  <w:num w:numId="14">
    <w:abstractNumId w:val="24"/>
  </w:num>
  <w:num w:numId="15">
    <w:abstractNumId w:val="38"/>
  </w:num>
  <w:num w:numId="16">
    <w:abstractNumId w:val="7"/>
  </w:num>
  <w:num w:numId="17">
    <w:abstractNumId w:val="20"/>
  </w:num>
  <w:num w:numId="18">
    <w:abstractNumId w:val="19"/>
  </w:num>
  <w:num w:numId="19">
    <w:abstractNumId w:val="6"/>
  </w:num>
  <w:num w:numId="20">
    <w:abstractNumId w:val="18"/>
  </w:num>
  <w:num w:numId="21">
    <w:abstractNumId w:val="5"/>
  </w:num>
  <w:num w:numId="22">
    <w:abstractNumId w:val="4"/>
  </w:num>
  <w:num w:numId="23">
    <w:abstractNumId w:val="26"/>
  </w:num>
  <w:num w:numId="24">
    <w:abstractNumId w:val="36"/>
  </w:num>
  <w:num w:numId="25">
    <w:abstractNumId w:val="17"/>
  </w:num>
  <w:num w:numId="26">
    <w:abstractNumId w:val="39"/>
  </w:num>
  <w:num w:numId="27">
    <w:abstractNumId w:val="27"/>
  </w:num>
  <w:num w:numId="28">
    <w:abstractNumId w:val="21"/>
  </w:num>
  <w:num w:numId="29">
    <w:abstractNumId w:val="13"/>
  </w:num>
  <w:num w:numId="30">
    <w:abstractNumId w:val="43"/>
  </w:num>
  <w:num w:numId="31">
    <w:abstractNumId w:val="32"/>
  </w:num>
  <w:num w:numId="32">
    <w:abstractNumId w:val="29"/>
  </w:num>
  <w:num w:numId="33">
    <w:abstractNumId w:val="28"/>
  </w:num>
  <w:num w:numId="34">
    <w:abstractNumId w:val="14"/>
  </w:num>
  <w:num w:numId="35">
    <w:abstractNumId w:val="42"/>
  </w:num>
  <w:num w:numId="36">
    <w:abstractNumId w:val="30"/>
  </w:num>
  <w:num w:numId="37">
    <w:abstractNumId w:val="41"/>
  </w:num>
  <w:num w:numId="38">
    <w:abstractNumId w:val="22"/>
  </w:num>
  <w:num w:numId="39">
    <w:abstractNumId w:val="40"/>
  </w:num>
  <w:num w:numId="40">
    <w:abstractNumId w:val="12"/>
  </w:num>
  <w:num w:numId="41">
    <w:abstractNumId w:val="11"/>
  </w:num>
  <w:num w:numId="42">
    <w:abstractNumId w:val="10"/>
  </w:num>
  <w:num w:numId="43">
    <w:abstractNumId w:val="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7519"/>
    <w:rsid w:val="0002077B"/>
    <w:rsid w:val="000238D4"/>
    <w:rsid w:val="00027EA2"/>
    <w:rsid w:val="0004708C"/>
    <w:rsid w:val="00063547"/>
    <w:rsid w:val="0008001B"/>
    <w:rsid w:val="0009384C"/>
    <w:rsid w:val="00094931"/>
    <w:rsid w:val="000970FE"/>
    <w:rsid w:val="000A146B"/>
    <w:rsid w:val="000C093A"/>
    <w:rsid w:val="000C144F"/>
    <w:rsid w:val="000D25C3"/>
    <w:rsid w:val="000D367F"/>
    <w:rsid w:val="000D7DCC"/>
    <w:rsid w:val="000E0EC9"/>
    <w:rsid w:val="000F0FFD"/>
    <w:rsid w:val="000F38D5"/>
    <w:rsid w:val="001022E4"/>
    <w:rsid w:val="00123590"/>
    <w:rsid w:val="001324AF"/>
    <w:rsid w:val="0013781D"/>
    <w:rsid w:val="00147EEA"/>
    <w:rsid w:val="0015224B"/>
    <w:rsid w:val="00184DB0"/>
    <w:rsid w:val="0019769A"/>
    <w:rsid w:val="001A6C43"/>
    <w:rsid w:val="001A7870"/>
    <w:rsid w:val="001C053A"/>
    <w:rsid w:val="001C5BC1"/>
    <w:rsid w:val="001D5B84"/>
    <w:rsid w:val="001E55CD"/>
    <w:rsid w:val="002124EB"/>
    <w:rsid w:val="0022599D"/>
    <w:rsid w:val="002412DD"/>
    <w:rsid w:val="00251D39"/>
    <w:rsid w:val="00253BF4"/>
    <w:rsid w:val="00264E2A"/>
    <w:rsid w:val="002672D6"/>
    <w:rsid w:val="00280085"/>
    <w:rsid w:val="00281B15"/>
    <w:rsid w:val="002C1EEF"/>
    <w:rsid w:val="002C3D4D"/>
    <w:rsid w:val="002E3E08"/>
    <w:rsid w:val="002F5A41"/>
    <w:rsid w:val="002F69F7"/>
    <w:rsid w:val="0031200C"/>
    <w:rsid w:val="00312ADC"/>
    <w:rsid w:val="00314BBB"/>
    <w:rsid w:val="00315363"/>
    <w:rsid w:val="00316475"/>
    <w:rsid w:val="0032372C"/>
    <w:rsid w:val="003257CE"/>
    <w:rsid w:val="0033648D"/>
    <w:rsid w:val="0037055F"/>
    <w:rsid w:val="00381E8B"/>
    <w:rsid w:val="00383C7C"/>
    <w:rsid w:val="0038726D"/>
    <w:rsid w:val="003A01DA"/>
    <w:rsid w:val="003A4FF4"/>
    <w:rsid w:val="003B7CAE"/>
    <w:rsid w:val="003D3275"/>
    <w:rsid w:val="003F0CE0"/>
    <w:rsid w:val="00405124"/>
    <w:rsid w:val="00410828"/>
    <w:rsid w:val="0041380D"/>
    <w:rsid w:val="00414414"/>
    <w:rsid w:val="00430743"/>
    <w:rsid w:val="004320D9"/>
    <w:rsid w:val="0043578F"/>
    <w:rsid w:val="00445A35"/>
    <w:rsid w:val="0045203F"/>
    <w:rsid w:val="004721F0"/>
    <w:rsid w:val="00483278"/>
    <w:rsid w:val="00497039"/>
    <w:rsid w:val="004A006B"/>
    <w:rsid w:val="004A070F"/>
    <w:rsid w:val="004B46C1"/>
    <w:rsid w:val="004C410F"/>
    <w:rsid w:val="004C64F5"/>
    <w:rsid w:val="004C71D6"/>
    <w:rsid w:val="004D243A"/>
    <w:rsid w:val="004E4A31"/>
    <w:rsid w:val="004F47F7"/>
    <w:rsid w:val="00501D5D"/>
    <w:rsid w:val="00516990"/>
    <w:rsid w:val="00517003"/>
    <w:rsid w:val="00520512"/>
    <w:rsid w:val="00525AFB"/>
    <w:rsid w:val="005559A3"/>
    <w:rsid w:val="0056795B"/>
    <w:rsid w:val="00576864"/>
    <w:rsid w:val="00581880"/>
    <w:rsid w:val="005A0FB4"/>
    <w:rsid w:val="005A4ED8"/>
    <w:rsid w:val="005B0385"/>
    <w:rsid w:val="005B1F08"/>
    <w:rsid w:val="005C37B4"/>
    <w:rsid w:val="005C7AD8"/>
    <w:rsid w:val="005D709F"/>
    <w:rsid w:val="005E012E"/>
    <w:rsid w:val="005E2954"/>
    <w:rsid w:val="005E38A3"/>
    <w:rsid w:val="005E5751"/>
    <w:rsid w:val="0060183A"/>
    <w:rsid w:val="0060679C"/>
    <w:rsid w:val="006101EE"/>
    <w:rsid w:val="00612215"/>
    <w:rsid w:val="00622820"/>
    <w:rsid w:val="0062647C"/>
    <w:rsid w:val="006319B1"/>
    <w:rsid w:val="00636350"/>
    <w:rsid w:val="00646972"/>
    <w:rsid w:val="006601BF"/>
    <w:rsid w:val="00662CB1"/>
    <w:rsid w:val="00675C8B"/>
    <w:rsid w:val="00680702"/>
    <w:rsid w:val="00680A68"/>
    <w:rsid w:val="00682133"/>
    <w:rsid w:val="00690E01"/>
    <w:rsid w:val="006A242A"/>
    <w:rsid w:val="006B25C1"/>
    <w:rsid w:val="006B5A16"/>
    <w:rsid w:val="006C0825"/>
    <w:rsid w:val="006D6FCA"/>
    <w:rsid w:val="006E1815"/>
    <w:rsid w:val="006E4B3E"/>
    <w:rsid w:val="006F2CDC"/>
    <w:rsid w:val="006F4F4B"/>
    <w:rsid w:val="00714189"/>
    <w:rsid w:val="007204D2"/>
    <w:rsid w:val="007443E8"/>
    <w:rsid w:val="0079075C"/>
    <w:rsid w:val="0079543E"/>
    <w:rsid w:val="00796E93"/>
    <w:rsid w:val="007A0DEB"/>
    <w:rsid w:val="007C6AFD"/>
    <w:rsid w:val="007E5550"/>
    <w:rsid w:val="007F0514"/>
    <w:rsid w:val="007F3A19"/>
    <w:rsid w:val="00802BFC"/>
    <w:rsid w:val="00805FA2"/>
    <w:rsid w:val="00842C64"/>
    <w:rsid w:val="008533BF"/>
    <w:rsid w:val="008537A0"/>
    <w:rsid w:val="008573FC"/>
    <w:rsid w:val="00861D2B"/>
    <w:rsid w:val="00864CC6"/>
    <w:rsid w:val="00874B63"/>
    <w:rsid w:val="00890F52"/>
    <w:rsid w:val="00896CA8"/>
    <w:rsid w:val="008A7275"/>
    <w:rsid w:val="008C7EB9"/>
    <w:rsid w:val="008E307E"/>
    <w:rsid w:val="008E52E1"/>
    <w:rsid w:val="008E785D"/>
    <w:rsid w:val="008F6836"/>
    <w:rsid w:val="00961936"/>
    <w:rsid w:val="00962D98"/>
    <w:rsid w:val="00964260"/>
    <w:rsid w:val="009A1317"/>
    <w:rsid w:val="009E14D5"/>
    <w:rsid w:val="009E6CE2"/>
    <w:rsid w:val="009F3E07"/>
    <w:rsid w:val="00A02F8A"/>
    <w:rsid w:val="00A37991"/>
    <w:rsid w:val="00A4032D"/>
    <w:rsid w:val="00A436C4"/>
    <w:rsid w:val="00A5348F"/>
    <w:rsid w:val="00A545BD"/>
    <w:rsid w:val="00A5726A"/>
    <w:rsid w:val="00A80284"/>
    <w:rsid w:val="00AB0FDA"/>
    <w:rsid w:val="00AF65AE"/>
    <w:rsid w:val="00B04296"/>
    <w:rsid w:val="00B16F3A"/>
    <w:rsid w:val="00B26CE0"/>
    <w:rsid w:val="00B327E7"/>
    <w:rsid w:val="00B37EFA"/>
    <w:rsid w:val="00B8150F"/>
    <w:rsid w:val="00BC4018"/>
    <w:rsid w:val="00BC5E3B"/>
    <w:rsid w:val="00BD1411"/>
    <w:rsid w:val="00BD3EC2"/>
    <w:rsid w:val="00BE2AA3"/>
    <w:rsid w:val="00BF096F"/>
    <w:rsid w:val="00BF4044"/>
    <w:rsid w:val="00BF6052"/>
    <w:rsid w:val="00C07159"/>
    <w:rsid w:val="00C108A9"/>
    <w:rsid w:val="00C52272"/>
    <w:rsid w:val="00C54302"/>
    <w:rsid w:val="00C819B6"/>
    <w:rsid w:val="00CA56DF"/>
    <w:rsid w:val="00CB0CFB"/>
    <w:rsid w:val="00CB4575"/>
    <w:rsid w:val="00CB594E"/>
    <w:rsid w:val="00CC2AFF"/>
    <w:rsid w:val="00CD0AE4"/>
    <w:rsid w:val="00CF78B6"/>
    <w:rsid w:val="00D00A54"/>
    <w:rsid w:val="00D076AB"/>
    <w:rsid w:val="00D2027E"/>
    <w:rsid w:val="00D4200F"/>
    <w:rsid w:val="00D5374B"/>
    <w:rsid w:val="00D61A5D"/>
    <w:rsid w:val="00D765BC"/>
    <w:rsid w:val="00D82573"/>
    <w:rsid w:val="00DA3A8F"/>
    <w:rsid w:val="00DA66AF"/>
    <w:rsid w:val="00DC2FDD"/>
    <w:rsid w:val="00DD1AA2"/>
    <w:rsid w:val="00DF7290"/>
    <w:rsid w:val="00E00B95"/>
    <w:rsid w:val="00E06E57"/>
    <w:rsid w:val="00E17E9E"/>
    <w:rsid w:val="00E33314"/>
    <w:rsid w:val="00E35254"/>
    <w:rsid w:val="00E45E29"/>
    <w:rsid w:val="00E546A8"/>
    <w:rsid w:val="00E54AFF"/>
    <w:rsid w:val="00E63E59"/>
    <w:rsid w:val="00E667E7"/>
    <w:rsid w:val="00E77F6C"/>
    <w:rsid w:val="00E85546"/>
    <w:rsid w:val="00E92944"/>
    <w:rsid w:val="00EA27D1"/>
    <w:rsid w:val="00EA2AF7"/>
    <w:rsid w:val="00EB7666"/>
    <w:rsid w:val="00EC0EFF"/>
    <w:rsid w:val="00EC61DC"/>
    <w:rsid w:val="00ED5C1C"/>
    <w:rsid w:val="00F110FF"/>
    <w:rsid w:val="00F148F7"/>
    <w:rsid w:val="00F44235"/>
    <w:rsid w:val="00F55DEE"/>
    <w:rsid w:val="00F7474F"/>
    <w:rsid w:val="00F8172D"/>
    <w:rsid w:val="00F90E0C"/>
    <w:rsid w:val="00F910C4"/>
    <w:rsid w:val="00F95119"/>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
    <w:name w:val="Unresolved Mention"/>
    <w:basedOn w:val="DefaultParagraphFont"/>
    <w:uiPriority w:val="99"/>
    <w:semiHidden/>
    <w:unhideWhenUsed/>
    <w:rsid w:val="001A78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
    <w:name w:val="Unresolved Mention"/>
    <w:basedOn w:val="DefaultParagraphFont"/>
    <w:uiPriority w:val="99"/>
    <w:semiHidden/>
    <w:unhideWhenUsed/>
    <w:rsid w:val="001A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lotajs.lv/lv/e/springsludirnavas" TargetMode="External"/><Relationship Id="rId18" Type="http://schemas.openxmlformats.org/officeDocument/2006/relationships/hyperlink" Target="https://www.celotajs.lv/lv/e/piza" TargetMode="External"/><Relationship Id="rId26" Type="http://schemas.openxmlformats.org/officeDocument/2006/relationships/hyperlink" Target="https://www.celotajs.lv/lv/e/skrundasmuiza" TargetMode="External"/><Relationship Id="rId3" Type="http://schemas.openxmlformats.org/officeDocument/2006/relationships/styles" Target="styles.xml"/><Relationship Id="rId21" Type="http://schemas.openxmlformats.org/officeDocument/2006/relationships/hyperlink" Target="https://www.celotajs.lv/lv/e/ezerasonat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elotajs.lv/lv/e/zs_sidrabi" TargetMode="External"/><Relationship Id="rId17" Type="http://schemas.openxmlformats.org/officeDocument/2006/relationships/hyperlink" Target="https://www.celotajs.lv/lv/e/baldones_meza_maja" TargetMode="External"/><Relationship Id="rId25" Type="http://schemas.openxmlformats.org/officeDocument/2006/relationships/hyperlink" Target="https://www.celotajs.lv/lv/e/garika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elotajs.lv/lv/e/saules_majas_kolkasraga" TargetMode="External"/><Relationship Id="rId20" Type="http://schemas.openxmlformats.org/officeDocument/2006/relationships/hyperlink" Target="https://www.celotajs.lv/lv/e/berkenes_muiza" TargetMode="External"/><Relationship Id="rId29" Type="http://schemas.openxmlformats.org/officeDocument/2006/relationships/hyperlink" Target="https://www.celotajs.lv/lv/e/viksn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lv/e/jaunbrenguli2" TargetMode="External"/><Relationship Id="rId24" Type="http://schemas.openxmlformats.org/officeDocument/2006/relationships/hyperlink" Target="https://www.celotajs.lv/lv/e/skiperi2"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elotajs.lv/lv/e/celmalas" TargetMode="External"/><Relationship Id="rId23" Type="http://schemas.openxmlformats.org/officeDocument/2006/relationships/hyperlink" Target="https://www.celotajs.lv/lv/e/indani" TargetMode="External"/><Relationship Id="rId28" Type="http://schemas.openxmlformats.org/officeDocument/2006/relationships/hyperlink" Target="https://www.celotajs.lv/lv/e/sipoli1" TargetMode="External"/><Relationship Id="rId36" Type="http://schemas.openxmlformats.org/officeDocument/2006/relationships/theme" Target="theme/theme1.xml"/><Relationship Id="rId10" Type="http://schemas.openxmlformats.org/officeDocument/2006/relationships/hyperlink" Target="https://www.celotajs.lv/lv/e/gungas" TargetMode="External"/><Relationship Id="rId19" Type="http://schemas.openxmlformats.org/officeDocument/2006/relationships/hyperlink" Target="https://www.celotajs.lv/lv/e/birzi_sulas"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elotajs.lv/lv/e/mezaskuki" TargetMode="External"/><Relationship Id="rId22" Type="http://schemas.openxmlformats.org/officeDocument/2006/relationships/hyperlink" Target="https://www.celotajs.lv/lv/e/piekuni" TargetMode="External"/><Relationship Id="rId27" Type="http://schemas.openxmlformats.org/officeDocument/2006/relationships/hyperlink" Target="https://www.celotajs.lv/lv/e/zirgusetaklajumi" TargetMode="External"/><Relationship Id="rId30" Type="http://schemas.openxmlformats.org/officeDocument/2006/relationships/hyperlink" Target="https://www.celotajs.lv/lv/e/picudarbnica"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1E4B-7425-47AB-BDA3-4DB693E9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8023</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Asnate Ziemele</cp:lastModifiedBy>
  <cp:revision>4</cp:revision>
  <cp:lastPrinted>2014-07-02T11:04:00Z</cp:lastPrinted>
  <dcterms:created xsi:type="dcterms:W3CDTF">2019-01-22T06:10:00Z</dcterms:created>
  <dcterms:modified xsi:type="dcterms:W3CDTF">2019-01-22T06:11:00Z</dcterms:modified>
</cp:coreProperties>
</file>